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EB44" w14:textId="77777777" w:rsidR="0060404B" w:rsidRDefault="00795E9B">
      <w:pPr>
        <w:spacing w:before="100"/>
        <w:ind w:left="44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111A3F1" wp14:editId="5CCB2120">
                <wp:simplePos x="0" y="0"/>
                <wp:positionH relativeFrom="page">
                  <wp:posOffset>304165</wp:posOffset>
                </wp:positionH>
                <wp:positionV relativeFrom="page">
                  <wp:posOffset>295275</wp:posOffset>
                </wp:positionV>
                <wp:extent cx="7165340" cy="9469755"/>
                <wp:effectExtent l="8890" t="9525" r="7620" b="762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340" cy="9469755"/>
                          <a:chOff x="479" y="465"/>
                          <a:chExt cx="11284" cy="14913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09" y="494"/>
                            <a:ext cx="11225" cy="0"/>
                            <a:chOff x="509" y="494"/>
                            <a:chExt cx="11225" cy="0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509" y="494"/>
                              <a:ext cx="11225" cy="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5"/>
                                <a:gd name="T2" fmla="+- 0 11734 509"/>
                                <a:gd name="T3" fmla="*/ T2 w 11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5">
                                  <a:moveTo>
                                    <a:pt x="0" y="0"/>
                                  </a:moveTo>
                                  <a:lnTo>
                                    <a:pt x="1122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494" y="480"/>
                              <a:ext cx="0" cy="14882"/>
                              <a:chOff x="494" y="480"/>
                              <a:chExt cx="0" cy="14882"/>
                            </a:xfrm>
                          </wpg:grpSpPr>
                          <wps:wsp>
                            <wps:cNvPr id="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494" y="480"/>
                                <a:ext cx="0" cy="14882"/>
                              </a:xfrm>
                              <a:custGeom>
                                <a:avLst/>
                                <a:gdLst>
                                  <a:gd name="T0" fmla="+- 0 480 480"/>
                                  <a:gd name="T1" fmla="*/ 480 h 14882"/>
                                  <a:gd name="T2" fmla="+- 0 15362 480"/>
                                  <a:gd name="T3" fmla="*/ 15362 h 1488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4882">
                                    <a:moveTo>
                                      <a:pt x="0" y="0"/>
                                    </a:moveTo>
                                    <a:lnTo>
                                      <a:pt x="0" y="14882"/>
                                    </a:lnTo>
                                  </a:path>
                                </a:pathLst>
                              </a:custGeom>
                              <a:noFill/>
                              <a:ln w="195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748" y="480"/>
                                <a:ext cx="0" cy="14882"/>
                                <a:chOff x="11748" y="480"/>
                                <a:chExt cx="0" cy="14882"/>
                              </a:xfrm>
                            </wpg:grpSpPr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48" y="480"/>
                                  <a:ext cx="0" cy="14882"/>
                                </a:xfrm>
                                <a:custGeom>
                                  <a:avLst/>
                                  <a:gdLst>
                                    <a:gd name="T0" fmla="+- 0 480 480"/>
                                    <a:gd name="T1" fmla="*/ 480 h 14882"/>
                                    <a:gd name="T2" fmla="+- 0 15362 480"/>
                                    <a:gd name="T3" fmla="*/ 15362 h 1488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4882">
                                      <a:moveTo>
                                        <a:pt x="0" y="0"/>
                                      </a:moveTo>
                                      <a:lnTo>
                                        <a:pt x="0" y="14882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9" y="15348"/>
                                  <a:ext cx="11225" cy="0"/>
                                  <a:chOff x="509" y="15348"/>
                                  <a:chExt cx="11225" cy="0"/>
                                </a:xfrm>
                              </wpg:grpSpPr>
                              <wps:wsp>
                                <wps:cNvPr id="10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9" y="15348"/>
                                    <a:ext cx="11225" cy="0"/>
                                  </a:xfrm>
                                  <a:custGeom>
                                    <a:avLst/>
                                    <a:gdLst>
                                      <a:gd name="T0" fmla="+- 0 509 509"/>
                                      <a:gd name="T1" fmla="*/ T0 w 11225"/>
                                      <a:gd name="T2" fmla="+- 0 11734 509"/>
                                      <a:gd name="T3" fmla="*/ T2 w 1122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225">
                                        <a:moveTo>
                                          <a:pt x="0" y="0"/>
                                        </a:moveTo>
                                        <a:lnTo>
                                          <a:pt x="112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6ED6F" id="Group 3" o:spid="_x0000_s1026" style="position:absolute;margin-left:23.95pt;margin-top:23.25pt;width:564.2pt;height:745.65pt;z-index:-251654144;mso-position-horizontal-relative:page;mso-position-vertical-relative:page" coordorigin="479,465" coordsize="11284,14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">
                <v:group id="Group 4" o:spid="_x0000_s1027" style="position:absolute;left:509;top:494;width:11225;height:0" coordorigin="509,494" coordsize="11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o:spid="_x0000_s1028" style="position:absolute;left:509;top:494;width:11225;height:0;visibility:visible;mso-wrap-style:square;v-text-anchor:top" coordsize="11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" path="m,l11225,e" filled="f" strokeweight="1.54pt">
                    <v:path arrowok="t" o:connecttype="custom" o:connectlocs="0,0;11225,0" o:connectangles="0,0"/>
                  </v:shape>
                  <v:group id="Group 5" o:spid="_x0000_s1029" style="position:absolute;left:494;top:480;width:0;height:14882" coordorigin="494,480" coordsize="0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 10" o:spid="_x0000_s1030" style="position:absolute;left:494;top:480;width:0;height:14882;visibility:visible;mso-wrap-style:square;v-text-anchor:top" coordsize="0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" path="m,l,14882e" filled="f" strokeweight="1.54pt">
                      <v:path arrowok="t" o:connecttype="custom" o:connectlocs="0,480;0,15362" o:connectangles="0,0"/>
                    </v:shape>
                    <v:group id="Group 6" o:spid="_x0000_s1031" style="position:absolute;left:11748;top:480;width:0;height:14882" coordorigin="11748,480" coordsize="0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Freeform 9" o:spid="_x0000_s1032" style="position:absolute;left:11748;top:480;width:0;height:14882;visibility:visible;mso-wrap-style:square;v-text-anchor:top" coordsize="0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" path="m,l,14882e" filled="f" strokeweight="1.54pt">
                        <v:path arrowok="t" o:connecttype="custom" o:connectlocs="0,480;0,15362" o:connectangles="0,0"/>
                      </v:shape>
                      <v:group id="Group 7" o:spid="_x0000_s1033" style="position:absolute;left:509;top:15348;width:11225;height:0" coordorigin="509,15348" coordsize="11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Freeform 8" o:spid="_x0000_s1034" style="position:absolute;left:509;top:15348;width:11225;height:0;visibility:visible;mso-wrap-style:square;v-text-anchor:top" coordsize="11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" path="m,l11225,e" filled="f" strokeweight="1.54pt">
                          <v:path arrowok="t" o:connecttype="custom" o:connectlocs="0,0;11225,0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7C2BAE3" wp14:editId="048896BF">
            <wp:extent cx="1508760" cy="1455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0893C" w14:textId="77777777" w:rsidR="0060404B" w:rsidRPr="00795E9B" w:rsidRDefault="001B3B47">
      <w:pPr>
        <w:spacing w:line="480" w:lineRule="exact"/>
        <w:ind w:left="2834" w:right="2850"/>
        <w:jc w:val="center"/>
        <w:rPr>
          <w:rFonts w:asciiTheme="minorHAnsi" w:eastAsia="Book Antiqua" w:hAnsiTheme="minorHAnsi" w:cstheme="minorHAnsi"/>
          <w:sz w:val="48"/>
          <w:szCs w:val="48"/>
        </w:rPr>
      </w:pPr>
      <w:r w:rsidRPr="00795E9B">
        <w:rPr>
          <w:rFonts w:asciiTheme="minorHAnsi" w:eastAsia="Book Antiqua" w:hAnsiTheme="minorHAnsi" w:cstheme="minorHAnsi"/>
          <w:b/>
          <w:position w:val="1"/>
          <w:sz w:val="48"/>
          <w:szCs w:val="48"/>
          <w:u w:val="thick" w:color="000000"/>
        </w:rPr>
        <w:t xml:space="preserve">BEIRNE </w:t>
      </w:r>
      <w:r w:rsidRPr="00795E9B">
        <w:rPr>
          <w:rFonts w:asciiTheme="minorHAnsi" w:eastAsia="Book Antiqua" w:hAnsiTheme="minorHAnsi" w:cstheme="minorHAnsi"/>
          <w:b/>
          <w:spacing w:val="-3"/>
          <w:position w:val="1"/>
          <w:sz w:val="48"/>
          <w:szCs w:val="48"/>
          <w:u w:val="thick" w:color="000000"/>
        </w:rPr>
        <w:t>B</w:t>
      </w:r>
      <w:r w:rsidRPr="00795E9B">
        <w:rPr>
          <w:rFonts w:asciiTheme="minorHAnsi" w:eastAsia="Book Antiqua" w:hAnsiTheme="minorHAnsi" w:cstheme="minorHAnsi"/>
          <w:b/>
          <w:position w:val="1"/>
          <w:sz w:val="48"/>
          <w:szCs w:val="48"/>
          <w:u w:val="thick" w:color="000000"/>
        </w:rPr>
        <w:t xml:space="preserve">. </w:t>
      </w:r>
      <w:r w:rsidRPr="00795E9B">
        <w:rPr>
          <w:rFonts w:asciiTheme="minorHAnsi" w:eastAsia="Book Antiqua" w:hAnsiTheme="minorHAnsi" w:cstheme="minorHAnsi"/>
          <w:b/>
          <w:spacing w:val="-2"/>
          <w:position w:val="1"/>
          <w:sz w:val="48"/>
          <w:szCs w:val="48"/>
          <w:u w:val="thick" w:color="000000"/>
        </w:rPr>
        <w:t>C</w:t>
      </w:r>
      <w:r w:rsidRPr="00795E9B">
        <w:rPr>
          <w:rFonts w:asciiTheme="minorHAnsi" w:eastAsia="Book Antiqua" w:hAnsiTheme="minorHAnsi" w:cstheme="minorHAnsi"/>
          <w:b/>
          <w:position w:val="1"/>
          <w:sz w:val="48"/>
          <w:szCs w:val="48"/>
          <w:u w:val="thick" w:color="000000"/>
        </w:rPr>
        <w:t>ART</w:t>
      </w:r>
      <w:r w:rsidRPr="00795E9B">
        <w:rPr>
          <w:rFonts w:asciiTheme="minorHAnsi" w:eastAsia="Book Antiqua" w:hAnsiTheme="minorHAnsi" w:cstheme="minorHAnsi"/>
          <w:b/>
          <w:spacing w:val="-2"/>
          <w:position w:val="1"/>
          <w:sz w:val="48"/>
          <w:szCs w:val="48"/>
          <w:u w:val="thick" w:color="000000"/>
        </w:rPr>
        <w:t>E</w:t>
      </w:r>
      <w:r w:rsidRPr="00795E9B">
        <w:rPr>
          <w:rFonts w:asciiTheme="minorHAnsi" w:eastAsia="Book Antiqua" w:hAnsiTheme="minorHAnsi" w:cstheme="minorHAnsi"/>
          <w:b/>
          <w:position w:val="1"/>
          <w:sz w:val="48"/>
          <w:szCs w:val="48"/>
          <w:u w:val="thick" w:color="000000"/>
        </w:rPr>
        <w:t>R CE</w:t>
      </w:r>
      <w:r w:rsidRPr="00795E9B">
        <w:rPr>
          <w:rFonts w:asciiTheme="minorHAnsi" w:eastAsia="Book Antiqua" w:hAnsiTheme="minorHAnsi" w:cstheme="minorHAnsi"/>
          <w:b/>
          <w:spacing w:val="-2"/>
          <w:position w:val="1"/>
          <w:sz w:val="48"/>
          <w:szCs w:val="48"/>
          <w:u w:val="thick" w:color="000000"/>
        </w:rPr>
        <w:t>N</w:t>
      </w:r>
      <w:r w:rsidRPr="00795E9B">
        <w:rPr>
          <w:rFonts w:asciiTheme="minorHAnsi" w:eastAsia="Book Antiqua" w:hAnsiTheme="minorHAnsi" w:cstheme="minorHAnsi"/>
          <w:b/>
          <w:position w:val="1"/>
          <w:sz w:val="48"/>
          <w:szCs w:val="48"/>
          <w:u w:val="thick" w:color="000000"/>
        </w:rPr>
        <w:t>TER</w:t>
      </w:r>
    </w:p>
    <w:p w14:paraId="628DB476" w14:textId="77777777" w:rsidR="0060404B" w:rsidRPr="00795E9B" w:rsidRDefault="001B3B47">
      <w:pPr>
        <w:spacing w:before="3"/>
        <w:ind w:left="2380" w:right="2397"/>
        <w:jc w:val="center"/>
        <w:rPr>
          <w:rFonts w:asciiTheme="minorHAnsi" w:eastAsia="Book Antiqua" w:hAnsiTheme="minorHAnsi" w:cstheme="minorHAnsi"/>
          <w:sz w:val="48"/>
          <w:szCs w:val="48"/>
        </w:rPr>
      </w:pPr>
      <w:r w:rsidRPr="00795E9B">
        <w:rPr>
          <w:rFonts w:asciiTheme="minorHAnsi" w:eastAsia="Book Antiqua" w:hAnsiTheme="minorHAnsi" w:cstheme="minorHAnsi"/>
          <w:b/>
          <w:sz w:val="48"/>
          <w:szCs w:val="48"/>
          <w:u w:val="thick" w:color="000000"/>
        </w:rPr>
        <w:t>FOR IM</w:t>
      </w:r>
      <w:r w:rsidRPr="00795E9B">
        <w:rPr>
          <w:rFonts w:asciiTheme="minorHAnsi" w:eastAsia="Book Antiqua" w:hAnsiTheme="minorHAnsi" w:cstheme="minorHAnsi"/>
          <w:b/>
          <w:spacing w:val="-3"/>
          <w:sz w:val="48"/>
          <w:szCs w:val="48"/>
          <w:u w:val="thick" w:color="000000"/>
        </w:rPr>
        <w:t>M</w:t>
      </w:r>
      <w:r w:rsidRPr="00795E9B">
        <w:rPr>
          <w:rFonts w:asciiTheme="minorHAnsi" w:eastAsia="Book Antiqua" w:hAnsiTheme="minorHAnsi" w:cstheme="minorHAnsi"/>
          <w:b/>
          <w:spacing w:val="-2"/>
          <w:sz w:val="48"/>
          <w:szCs w:val="48"/>
          <w:u w:val="thick" w:color="000000"/>
        </w:rPr>
        <w:t>U</w:t>
      </w:r>
      <w:r w:rsidRPr="00795E9B">
        <w:rPr>
          <w:rFonts w:asciiTheme="minorHAnsi" w:eastAsia="Book Antiqua" w:hAnsiTheme="minorHAnsi" w:cstheme="minorHAnsi"/>
          <w:b/>
          <w:sz w:val="48"/>
          <w:szCs w:val="48"/>
          <w:u w:val="thick" w:color="000000"/>
        </w:rPr>
        <w:t>NOLOGY</w:t>
      </w:r>
      <w:r w:rsidRPr="00795E9B">
        <w:rPr>
          <w:rFonts w:asciiTheme="minorHAnsi" w:eastAsia="Book Antiqua" w:hAnsiTheme="minorHAnsi" w:cstheme="minorHAnsi"/>
          <w:b/>
          <w:spacing w:val="-4"/>
          <w:sz w:val="48"/>
          <w:szCs w:val="48"/>
          <w:u w:val="thick" w:color="000000"/>
        </w:rPr>
        <w:t xml:space="preserve"> </w:t>
      </w:r>
      <w:r w:rsidRPr="00795E9B">
        <w:rPr>
          <w:rFonts w:asciiTheme="minorHAnsi" w:eastAsia="Book Antiqua" w:hAnsiTheme="minorHAnsi" w:cstheme="minorHAnsi"/>
          <w:b/>
          <w:spacing w:val="-1"/>
          <w:sz w:val="48"/>
          <w:szCs w:val="48"/>
          <w:u w:val="thick" w:color="000000"/>
        </w:rPr>
        <w:t>R</w:t>
      </w:r>
      <w:r w:rsidRPr="00795E9B">
        <w:rPr>
          <w:rFonts w:asciiTheme="minorHAnsi" w:eastAsia="Book Antiqua" w:hAnsiTheme="minorHAnsi" w:cstheme="minorHAnsi"/>
          <w:b/>
          <w:sz w:val="48"/>
          <w:szCs w:val="48"/>
          <w:u w:val="thick" w:color="000000"/>
        </w:rPr>
        <w:t>ESE</w:t>
      </w:r>
      <w:r w:rsidRPr="00795E9B">
        <w:rPr>
          <w:rFonts w:asciiTheme="minorHAnsi" w:eastAsia="Book Antiqua" w:hAnsiTheme="minorHAnsi" w:cstheme="minorHAnsi"/>
          <w:b/>
          <w:spacing w:val="-2"/>
          <w:sz w:val="48"/>
          <w:szCs w:val="48"/>
          <w:u w:val="thick" w:color="000000"/>
        </w:rPr>
        <w:t>A</w:t>
      </w:r>
      <w:r w:rsidRPr="00795E9B">
        <w:rPr>
          <w:rFonts w:asciiTheme="minorHAnsi" w:eastAsia="Book Antiqua" w:hAnsiTheme="minorHAnsi" w:cstheme="minorHAnsi"/>
          <w:b/>
          <w:sz w:val="48"/>
          <w:szCs w:val="48"/>
          <w:u w:val="thick" w:color="000000"/>
        </w:rPr>
        <w:t>R</w:t>
      </w:r>
      <w:r w:rsidRPr="00795E9B">
        <w:rPr>
          <w:rFonts w:asciiTheme="minorHAnsi" w:eastAsia="Book Antiqua" w:hAnsiTheme="minorHAnsi" w:cstheme="minorHAnsi"/>
          <w:b/>
          <w:spacing w:val="2"/>
          <w:sz w:val="48"/>
          <w:szCs w:val="48"/>
          <w:u w:val="thick" w:color="000000"/>
        </w:rPr>
        <w:t>C</w:t>
      </w:r>
      <w:r w:rsidRPr="00795E9B">
        <w:rPr>
          <w:rFonts w:asciiTheme="minorHAnsi" w:eastAsia="Book Antiqua" w:hAnsiTheme="minorHAnsi" w:cstheme="minorHAnsi"/>
          <w:b/>
          <w:w w:val="99"/>
          <w:sz w:val="48"/>
          <w:szCs w:val="48"/>
          <w:u w:val="thick" w:color="000000"/>
        </w:rPr>
        <w:t>H</w:t>
      </w:r>
    </w:p>
    <w:p w14:paraId="715101D5" w14:textId="3AAEC03E" w:rsidR="0060404B" w:rsidRPr="00795E9B" w:rsidRDefault="00795E9B" w:rsidP="005E1589">
      <w:pPr>
        <w:spacing w:line="580" w:lineRule="exact"/>
        <w:ind w:left="1080" w:right="1350"/>
        <w:jc w:val="center"/>
        <w:rPr>
          <w:rFonts w:asciiTheme="minorHAnsi" w:hAnsiTheme="minorHAnsi" w:cstheme="minorHAnsi"/>
          <w:b/>
          <w:position w:val="-2"/>
          <w:sz w:val="52"/>
          <w:szCs w:val="52"/>
          <w:u w:val="single"/>
        </w:rPr>
      </w:pPr>
      <w:r w:rsidRPr="00795E9B">
        <w:rPr>
          <w:b/>
          <w:position w:val="-2"/>
          <w:sz w:val="52"/>
          <w:szCs w:val="52"/>
        </w:rPr>
        <w:t xml:space="preserve"> </w:t>
      </w:r>
      <w:r w:rsidR="00E821F5">
        <w:rPr>
          <w:rFonts w:asciiTheme="minorHAnsi" w:hAnsiTheme="minorHAnsi" w:cstheme="minorHAnsi"/>
          <w:b/>
          <w:position w:val="-2"/>
          <w:sz w:val="52"/>
          <w:szCs w:val="52"/>
          <w:u w:val="single"/>
        </w:rPr>
        <w:t>Fall</w:t>
      </w:r>
      <w:r w:rsidR="00C64794">
        <w:rPr>
          <w:rFonts w:asciiTheme="minorHAnsi" w:hAnsiTheme="minorHAnsi" w:cstheme="minorHAnsi"/>
          <w:b/>
          <w:position w:val="-2"/>
          <w:sz w:val="52"/>
          <w:szCs w:val="52"/>
          <w:u w:val="single"/>
        </w:rPr>
        <w:t xml:space="preserve"> 2022</w:t>
      </w:r>
      <w:r w:rsidR="007F37B2">
        <w:rPr>
          <w:rFonts w:asciiTheme="minorHAnsi" w:hAnsiTheme="minorHAnsi" w:cstheme="minorHAnsi"/>
          <w:b/>
          <w:position w:val="-2"/>
          <w:sz w:val="52"/>
          <w:szCs w:val="52"/>
          <w:u w:val="single"/>
        </w:rPr>
        <w:t xml:space="preserve"> </w:t>
      </w:r>
      <w:r w:rsidR="005E5804">
        <w:rPr>
          <w:rFonts w:asciiTheme="minorHAnsi" w:hAnsiTheme="minorHAnsi" w:cstheme="minorHAnsi"/>
          <w:b/>
          <w:position w:val="-2"/>
          <w:sz w:val="52"/>
          <w:szCs w:val="52"/>
          <w:u w:val="single"/>
        </w:rPr>
        <w:t>CIC</w:t>
      </w:r>
      <w:r w:rsidRPr="00795E9B">
        <w:rPr>
          <w:rFonts w:asciiTheme="minorHAnsi" w:hAnsiTheme="minorHAnsi" w:cstheme="minorHAnsi"/>
          <w:b/>
          <w:position w:val="-2"/>
          <w:sz w:val="52"/>
          <w:szCs w:val="52"/>
          <w:u w:val="single"/>
        </w:rPr>
        <w:t xml:space="preserve"> </w:t>
      </w:r>
      <w:r w:rsidR="001B3B47" w:rsidRPr="00795E9B">
        <w:rPr>
          <w:rFonts w:asciiTheme="minorHAnsi" w:hAnsiTheme="minorHAnsi" w:cstheme="minorHAnsi"/>
          <w:b/>
          <w:spacing w:val="-2"/>
          <w:position w:val="-2"/>
          <w:sz w:val="52"/>
          <w:szCs w:val="52"/>
          <w:u w:val="single"/>
        </w:rPr>
        <w:t>S</w:t>
      </w:r>
      <w:r w:rsidR="001B3B47" w:rsidRPr="00795E9B">
        <w:rPr>
          <w:rFonts w:asciiTheme="minorHAnsi" w:hAnsiTheme="minorHAnsi" w:cstheme="minorHAnsi"/>
          <w:b/>
          <w:position w:val="-2"/>
          <w:sz w:val="52"/>
          <w:szCs w:val="52"/>
          <w:u w:val="single"/>
        </w:rPr>
        <w:t>EMI</w:t>
      </w:r>
      <w:r w:rsidR="001B3B47" w:rsidRPr="00795E9B">
        <w:rPr>
          <w:rFonts w:asciiTheme="minorHAnsi" w:hAnsiTheme="minorHAnsi" w:cstheme="minorHAnsi"/>
          <w:b/>
          <w:spacing w:val="-2"/>
          <w:position w:val="-2"/>
          <w:sz w:val="52"/>
          <w:szCs w:val="52"/>
          <w:u w:val="single"/>
        </w:rPr>
        <w:t>N</w:t>
      </w:r>
      <w:r w:rsidR="001B3B47" w:rsidRPr="00795E9B">
        <w:rPr>
          <w:rFonts w:asciiTheme="minorHAnsi" w:hAnsiTheme="minorHAnsi" w:cstheme="minorHAnsi"/>
          <w:b/>
          <w:position w:val="-2"/>
          <w:sz w:val="52"/>
          <w:szCs w:val="52"/>
          <w:u w:val="single"/>
        </w:rPr>
        <w:t>AR</w:t>
      </w:r>
      <w:r w:rsidR="001B3B47" w:rsidRPr="00795E9B">
        <w:rPr>
          <w:rFonts w:asciiTheme="minorHAnsi" w:hAnsiTheme="minorHAnsi" w:cstheme="minorHAnsi"/>
          <w:b/>
          <w:spacing w:val="-2"/>
          <w:position w:val="-2"/>
          <w:sz w:val="52"/>
          <w:szCs w:val="52"/>
          <w:u w:val="single"/>
        </w:rPr>
        <w:t xml:space="preserve"> </w:t>
      </w:r>
      <w:r w:rsidR="001B3B47" w:rsidRPr="00795E9B">
        <w:rPr>
          <w:rFonts w:asciiTheme="minorHAnsi" w:hAnsiTheme="minorHAnsi" w:cstheme="minorHAnsi"/>
          <w:b/>
          <w:position w:val="-2"/>
          <w:sz w:val="52"/>
          <w:szCs w:val="52"/>
          <w:u w:val="single"/>
        </w:rPr>
        <w:t>SE</w:t>
      </w:r>
      <w:r w:rsidR="001B3B47" w:rsidRPr="00795E9B">
        <w:rPr>
          <w:rFonts w:asciiTheme="minorHAnsi" w:hAnsiTheme="minorHAnsi" w:cstheme="minorHAnsi"/>
          <w:b/>
          <w:spacing w:val="2"/>
          <w:position w:val="-2"/>
          <w:sz w:val="52"/>
          <w:szCs w:val="52"/>
          <w:u w:val="single"/>
        </w:rPr>
        <w:t>R</w:t>
      </w:r>
      <w:r w:rsidR="001B3B47" w:rsidRPr="00795E9B">
        <w:rPr>
          <w:rFonts w:asciiTheme="minorHAnsi" w:hAnsiTheme="minorHAnsi" w:cstheme="minorHAnsi"/>
          <w:b/>
          <w:spacing w:val="-4"/>
          <w:position w:val="-2"/>
          <w:sz w:val="52"/>
          <w:szCs w:val="52"/>
          <w:u w:val="single"/>
        </w:rPr>
        <w:t>I</w:t>
      </w:r>
      <w:r w:rsidR="001B3B47" w:rsidRPr="00795E9B">
        <w:rPr>
          <w:rFonts w:asciiTheme="minorHAnsi" w:hAnsiTheme="minorHAnsi" w:cstheme="minorHAnsi"/>
          <w:b/>
          <w:position w:val="-2"/>
          <w:sz w:val="52"/>
          <w:szCs w:val="52"/>
          <w:u w:val="single"/>
        </w:rPr>
        <w:t>ES</w:t>
      </w:r>
    </w:p>
    <w:p w14:paraId="4BC048F5" w14:textId="77777777" w:rsidR="0060404B" w:rsidRPr="00795E9B" w:rsidRDefault="0060404B">
      <w:pPr>
        <w:spacing w:before="3" w:line="100" w:lineRule="exact"/>
        <w:rPr>
          <w:sz w:val="11"/>
          <w:szCs w:val="11"/>
          <w:u w:val="single"/>
        </w:rPr>
      </w:pPr>
    </w:p>
    <w:p w14:paraId="2ABBAD28" w14:textId="77777777" w:rsidR="0060404B" w:rsidRDefault="0060404B">
      <w:pPr>
        <w:spacing w:line="200" w:lineRule="exact"/>
      </w:pPr>
    </w:p>
    <w:p w14:paraId="7CEE9C50" w14:textId="78207A11" w:rsidR="00214E4F" w:rsidRPr="001E15BB" w:rsidRDefault="00795E9B" w:rsidP="00BD230F">
      <w:pPr>
        <w:spacing w:before="3"/>
        <w:ind w:left="-90" w:right="-100" w:firstLine="82"/>
        <w:rPr>
          <w:rFonts w:ascii="Arial" w:eastAsia="Tahoma" w:hAnsi="Arial" w:cs="Arial"/>
          <w:sz w:val="32"/>
          <w:szCs w:val="32"/>
        </w:rPr>
      </w:pPr>
      <w:r>
        <w:rPr>
          <w:rFonts w:ascii="Arial" w:eastAsia="Arial" w:hAnsi="Arial" w:cs="Arial"/>
          <w:b/>
          <w:sz w:val="44"/>
          <w:szCs w:val="44"/>
        </w:rPr>
        <w:t xml:space="preserve">              </w:t>
      </w:r>
      <w:r w:rsidR="00E777E9">
        <w:rPr>
          <w:rFonts w:ascii="Arial" w:eastAsia="Arial" w:hAnsi="Arial" w:cs="Arial"/>
          <w:b/>
          <w:sz w:val="44"/>
          <w:szCs w:val="44"/>
        </w:rPr>
        <w:t xml:space="preserve">   </w:t>
      </w:r>
      <w:r w:rsidR="00776012">
        <w:rPr>
          <w:rFonts w:ascii="Arial" w:eastAsia="Arial" w:hAnsi="Arial" w:cs="Arial"/>
          <w:b/>
          <w:sz w:val="44"/>
          <w:szCs w:val="44"/>
        </w:rPr>
        <w:t xml:space="preserve">     </w:t>
      </w:r>
      <w:r w:rsidR="00E777E9">
        <w:rPr>
          <w:rFonts w:ascii="Arial" w:eastAsia="Arial" w:hAnsi="Arial" w:cs="Arial"/>
          <w:b/>
          <w:sz w:val="44"/>
          <w:szCs w:val="44"/>
        </w:rPr>
        <w:t xml:space="preserve"> </w:t>
      </w:r>
      <w:r w:rsidR="00747AB5">
        <w:rPr>
          <w:rFonts w:ascii="Arial" w:eastAsia="Arial" w:hAnsi="Arial" w:cs="Arial"/>
          <w:b/>
          <w:sz w:val="44"/>
          <w:szCs w:val="44"/>
        </w:rPr>
        <w:t xml:space="preserve"> </w:t>
      </w:r>
      <w:r w:rsidR="00776012">
        <w:rPr>
          <w:rFonts w:ascii="Arial" w:eastAsia="Arial" w:hAnsi="Arial" w:cs="Arial"/>
          <w:b/>
          <w:sz w:val="48"/>
          <w:szCs w:val="48"/>
        </w:rPr>
        <w:t>Craig L. Slingluff Jr., M.D.</w:t>
      </w:r>
      <w:r w:rsidR="00547F24" w:rsidRPr="00E821F5">
        <w:rPr>
          <w:rFonts w:ascii="Arial" w:eastAsia="Arial" w:hAnsi="Arial" w:cs="Arial"/>
          <w:b/>
          <w:w w:val="99"/>
          <w:sz w:val="48"/>
          <w:szCs w:val="48"/>
        </w:rPr>
        <w:t xml:space="preserve"> </w:t>
      </w:r>
      <w:r w:rsidR="00BD230F">
        <w:rPr>
          <w:rFonts w:ascii="Arial" w:eastAsia="Arial" w:hAnsi="Arial" w:cs="Arial"/>
          <w:b/>
          <w:w w:val="99"/>
        </w:rPr>
        <w:br/>
      </w:r>
      <w:r w:rsidR="007F7FF4" w:rsidRPr="00F61D04">
        <w:rPr>
          <w:rFonts w:ascii="Arial" w:eastAsia="Arial" w:hAnsi="Arial" w:cs="Arial"/>
          <w:w w:val="99"/>
          <w:sz w:val="32"/>
          <w:szCs w:val="32"/>
        </w:rPr>
        <w:t xml:space="preserve">  </w:t>
      </w:r>
      <w:r w:rsidR="009B23C9" w:rsidRPr="00F61D04">
        <w:rPr>
          <w:rFonts w:ascii="Arial" w:eastAsia="Arial" w:hAnsi="Arial" w:cs="Arial"/>
          <w:w w:val="99"/>
          <w:sz w:val="32"/>
          <w:szCs w:val="32"/>
        </w:rPr>
        <w:t xml:space="preserve">         </w:t>
      </w:r>
      <w:r w:rsidR="00E4319B">
        <w:rPr>
          <w:rFonts w:ascii="Arial" w:eastAsia="Arial" w:hAnsi="Arial" w:cs="Arial"/>
          <w:w w:val="99"/>
          <w:sz w:val="32"/>
          <w:szCs w:val="32"/>
        </w:rPr>
        <w:t xml:space="preserve">                       </w:t>
      </w:r>
      <w:r w:rsidR="00AA2417">
        <w:rPr>
          <w:rFonts w:ascii="Arial" w:eastAsia="Arial" w:hAnsi="Arial" w:cs="Arial"/>
          <w:w w:val="99"/>
          <w:sz w:val="32"/>
          <w:szCs w:val="32"/>
        </w:rPr>
        <w:t xml:space="preserve"> </w:t>
      </w:r>
      <w:r w:rsidR="00E4319B">
        <w:rPr>
          <w:rFonts w:ascii="Arial" w:eastAsia="Arial" w:hAnsi="Arial" w:cs="Arial"/>
          <w:w w:val="99"/>
          <w:sz w:val="32"/>
          <w:szCs w:val="32"/>
        </w:rPr>
        <w:t xml:space="preserve"> </w:t>
      </w:r>
      <w:r w:rsidR="00776012">
        <w:rPr>
          <w:rFonts w:ascii="Arial" w:eastAsia="Arial" w:hAnsi="Arial" w:cs="Arial"/>
          <w:w w:val="99"/>
          <w:sz w:val="32"/>
          <w:szCs w:val="32"/>
        </w:rPr>
        <w:t xml:space="preserve"> </w:t>
      </w:r>
      <w:r w:rsidR="00776012">
        <w:rPr>
          <w:rFonts w:ascii="Arial" w:eastAsia="Arial" w:hAnsi="Arial" w:cs="Arial"/>
          <w:w w:val="99"/>
          <w:sz w:val="28"/>
          <w:szCs w:val="28"/>
        </w:rPr>
        <w:t>Joseph Helms Farrow Professor of Surgery</w:t>
      </w:r>
      <w:r w:rsidR="00E777E9" w:rsidRPr="00AD5838">
        <w:rPr>
          <w:rFonts w:ascii="Arial" w:eastAsia="Arial" w:hAnsi="Arial" w:cs="Arial"/>
          <w:w w:val="99"/>
          <w:sz w:val="28"/>
          <w:szCs w:val="28"/>
        </w:rPr>
        <w:t xml:space="preserve">                 </w:t>
      </w:r>
      <w:r w:rsidR="00C64794" w:rsidRPr="00AD5838">
        <w:rPr>
          <w:rFonts w:ascii="Arial" w:eastAsia="Arial" w:hAnsi="Arial" w:cs="Arial"/>
          <w:w w:val="99"/>
          <w:sz w:val="28"/>
          <w:szCs w:val="28"/>
        </w:rPr>
        <w:t xml:space="preserve">                </w:t>
      </w:r>
      <w:r w:rsidR="00AD5838">
        <w:rPr>
          <w:rFonts w:ascii="Arial" w:eastAsia="Arial" w:hAnsi="Arial" w:cs="Arial"/>
          <w:w w:val="99"/>
          <w:sz w:val="28"/>
          <w:szCs w:val="28"/>
        </w:rPr>
        <w:t xml:space="preserve">    </w:t>
      </w:r>
      <w:r w:rsidR="00046393">
        <w:rPr>
          <w:rFonts w:ascii="Arial" w:eastAsia="Arial" w:hAnsi="Arial" w:cs="Arial"/>
          <w:w w:val="99"/>
          <w:sz w:val="28"/>
          <w:szCs w:val="28"/>
        </w:rPr>
        <w:t xml:space="preserve">     </w:t>
      </w:r>
      <w:r w:rsidR="00E821F5">
        <w:rPr>
          <w:rFonts w:ascii="Arial" w:eastAsia="Arial" w:hAnsi="Arial" w:cs="Arial"/>
          <w:w w:val="99"/>
          <w:sz w:val="28"/>
          <w:szCs w:val="28"/>
        </w:rPr>
        <w:t xml:space="preserve">  </w:t>
      </w:r>
      <w:r w:rsidR="002A644A">
        <w:rPr>
          <w:rFonts w:ascii="Arial" w:eastAsia="Arial" w:hAnsi="Arial" w:cs="Arial"/>
          <w:w w:val="99"/>
          <w:sz w:val="28"/>
          <w:szCs w:val="28"/>
        </w:rPr>
        <w:t xml:space="preserve"> </w:t>
      </w:r>
      <w:r w:rsidR="00AA2417">
        <w:rPr>
          <w:rFonts w:ascii="Arial" w:eastAsia="Arial" w:hAnsi="Arial" w:cs="Arial"/>
          <w:w w:val="99"/>
          <w:sz w:val="28"/>
          <w:szCs w:val="28"/>
        </w:rPr>
        <w:t xml:space="preserve"> </w:t>
      </w:r>
      <w:r w:rsidR="00D7042E">
        <w:rPr>
          <w:rFonts w:ascii="Arial" w:eastAsia="Arial" w:hAnsi="Arial" w:cs="Arial"/>
          <w:w w:val="99"/>
          <w:sz w:val="28"/>
          <w:szCs w:val="28"/>
        </w:rPr>
        <w:t xml:space="preserve">                                </w:t>
      </w:r>
      <w:r w:rsidR="00BE41CE" w:rsidRPr="00BE41CE">
        <w:rPr>
          <w:rFonts w:ascii="Arial" w:eastAsia="Arial" w:hAnsi="Arial" w:cs="Arial"/>
          <w:w w:val="99"/>
          <w:sz w:val="28"/>
          <w:szCs w:val="28"/>
        </w:rPr>
        <w:br/>
      </w:r>
      <w:r w:rsidR="00AD5838">
        <w:rPr>
          <w:rFonts w:ascii="Arial" w:eastAsia="Arial" w:hAnsi="Arial" w:cs="Arial"/>
          <w:w w:val="99"/>
          <w:sz w:val="24"/>
          <w:szCs w:val="24"/>
        </w:rPr>
        <w:t xml:space="preserve">                           </w:t>
      </w:r>
      <w:r w:rsidR="002A644A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="00AD5838">
        <w:rPr>
          <w:rFonts w:ascii="Arial" w:eastAsia="Arial" w:hAnsi="Arial" w:cs="Arial"/>
          <w:w w:val="99"/>
          <w:sz w:val="24"/>
          <w:szCs w:val="24"/>
        </w:rPr>
        <w:t xml:space="preserve">  </w:t>
      </w:r>
      <w:r w:rsidR="00AD5838" w:rsidRPr="00AD5838">
        <w:rPr>
          <w:rFonts w:ascii="Arial" w:eastAsia="Arial" w:hAnsi="Arial" w:cs="Arial"/>
          <w:w w:val="99"/>
          <w:sz w:val="28"/>
          <w:szCs w:val="28"/>
        </w:rPr>
        <w:t xml:space="preserve"> </w:t>
      </w:r>
      <w:r w:rsidR="001E15BB">
        <w:rPr>
          <w:rFonts w:ascii="Arial" w:eastAsia="Tahoma" w:hAnsi="Arial" w:cs="Arial"/>
          <w:sz w:val="32"/>
          <w:szCs w:val="32"/>
        </w:rPr>
        <w:t xml:space="preserve">             </w:t>
      </w:r>
      <w:r w:rsidR="00E821F5">
        <w:rPr>
          <w:rFonts w:ascii="Arial" w:eastAsia="Tahoma" w:hAnsi="Arial" w:cs="Arial"/>
          <w:sz w:val="32"/>
          <w:szCs w:val="32"/>
        </w:rPr>
        <w:t xml:space="preserve">         </w:t>
      </w:r>
      <w:r w:rsidR="001E15BB">
        <w:rPr>
          <w:rFonts w:ascii="Arial" w:eastAsia="Tahoma" w:hAnsi="Arial" w:cs="Arial"/>
          <w:sz w:val="32"/>
          <w:szCs w:val="32"/>
        </w:rPr>
        <w:t xml:space="preserve">  </w:t>
      </w:r>
      <w:r w:rsidR="00E821F5">
        <w:rPr>
          <w:rFonts w:ascii="Arial" w:eastAsia="Tahoma" w:hAnsi="Arial" w:cs="Arial"/>
          <w:sz w:val="32"/>
          <w:szCs w:val="32"/>
        </w:rPr>
        <w:t xml:space="preserve"> </w:t>
      </w:r>
      <w:r w:rsidR="00046393" w:rsidRPr="00E821F5">
        <w:rPr>
          <w:rFonts w:ascii="Arial" w:eastAsia="Tahoma" w:hAnsi="Arial" w:cs="Arial"/>
          <w:sz w:val="28"/>
          <w:szCs w:val="28"/>
        </w:rPr>
        <w:t xml:space="preserve">University </w:t>
      </w:r>
      <w:r w:rsidR="00776012" w:rsidRPr="00E821F5">
        <w:rPr>
          <w:rFonts w:ascii="Arial" w:eastAsia="Tahoma" w:hAnsi="Arial" w:cs="Arial"/>
          <w:sz w:val="28"/>
          <w:szCs w:val="28"/>
        </w:rPr>
        <w:t>of</w:t>
      </w:r>
      <w:r w:rsidR="00E821F5" w:rsidRPr="00E821F5">
        <w:rPr>
          <w:rFonts w:ascii="Arial" w:eastAsia="Tahoma" w:hAnsi="Arial" w:cs="Arial"/>
          <w:sz w:val="28"/>
          <w:szCs w:val="28"/>
        </w:rPr>
        <w:t xml:space="preserve"> Virginia</w:t>
      </w:r>
      <w:r w:rsidR="000959B8">
        <w:rPr>
          <w:rFonts w:ascii="Arial" w:eastAsia="Tahoma" w:hAnsi="Arial" w:cs="Arial"/>
          <w:sz w:val="28"/>
          <w:szCs w:val="28"/>
        </w:rPr>
        <w:br/>
      </w:r>
      <w:r w:rsidR="00747AB5">
        <w:rPr>
          <w:rFonts w:ascii="Arial" w:eastAsia="Tahoma" w:hAnsi="Arial" w:cs="Arial"/>
          <w:sz w:val="32"/>
          <w:szCs w:val="32"/>
        </w:rPr>
        <w:t xml:space="preserve">                                                    </w:t>
      </w:r>
      <w:r w:rsidR="00CC3ABE">
        <w:rPr>
          <w:noProof/>
        </w:rPr>
        <w:drawing>
          <wp:inline distT="0" distB="0" distL="0" distR="0" wp14:anchorId="0269DCB8" wp14:editId="009C2155">
            <wp:extent cx="1223889" cy="1657350"/>
            <wp:effectExtent l="0" t="0" r="0" b="0"/>
            <wp:docPr id="11" name="Picture 11" descr="Craig Slingluff, 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ig Slingluff, M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77" cy="168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AB5">
        <w:rPr>
          <w:rFonts w:ascii="Arial" w:eastAsia="Tahoma" w:hAnsi="Arial" w:cs="Arial"/>
          <w:sz w:val="32"/>
          <w:szCs w:val="32"/>
        </w:rPr>
        <w:t xml:space="preserve"> </w:t>
      </w:r>
      <w:r w:rsidR="001E15BB">
        <w:rPr>
          <w:rFonts w:ascii="Arial" w:eastAsia="Tahoma" w:hAnsi="Arial" w:cs="Arial"/>
          <w:sz w:val="32"/>
          <w:szCs w:val="32"/>
        </w:rPr>
        <w:t xml:space="preserve">        </w:t>
      </w:r>
    </w:p>
    <w:p w14:paraId="68EF9F86" w14:textId="77777777" w:rsidR="00BE70A5" w:rsidRPr="00132476" w:rsidRDefault="00BE70A5" w:rsidP="00BD230F">
      <w:pPr>
        <w:spacing w:before="3"/>
        <w:ind w:left="-90" w:right="-100" w:firstLine="82"/>
        <w:rPr>
          <w:rFonts w:ascii="Arial" w:eastAsia="Tahoma" w:hAnsi="Arial" w:cs="Arial"/>
          <w:sz w:val="16"/>
          <w:szCs w:val="16"/>
        </w:rPr>
      </w:pPr>
    </w:p>
    <w:p w14:paraId="095EF6EC" w14:textId="029FF490" w:rsidR="00776012" w:rsidRPr="00776012" w:rsidRDefault="00EC0571" w:rsidP="00776012">
      <w:pPr>
        <w:pStyle w:val="PlainText"/>
        <w:rPr>
          <w:rFonts w:eastAsia="Calibri"/>
        </w:rPr>
      </w:pPr>
      <w:r>
        <w:rPr>
          <w:b/>
          <w:sz w:val="48"/>
          <w:szCs w:val="48"/>
        </w:rPr>
        <w:t xml:space="preserve"> </w:t>
      </w:r>
      <w:r w:rsidR="00E821F5">
        <w:rPr>
          <w:b/>
          <w:sz w:val="48"/>
          <w:szCs w:val="48"/>
        </w:rPr>
        <w:t xml:space="preserve">     </w:t>
      </w:r>
      <w:r w:rsidR="00A86A53">
        <w:rPr>
          <w:b/>
          <w:sz w:val="48"/>
          <w:szCs w:val="48"/>
        </w:rPr>
        <w:t xml:space="preserve">     </w:t>
      </w:r>
      <w:r w:rsidR="00A86A53" w:rsidRPr="00A86A53">
        <w:rPr>
          <w:b/>
          <w:sz w:val="56"/>
          <w:szCs w:val="56"/>
        </w:rPr>
        <w:t xml:space="preserve">  </w:t>
      </w:r>
      <w:r w:rsidR="00981297" w:rsidRPr="00F51257">
        <w:rPr>
          <w:b/>
          <w:sz w:val="56"/>
          <w:szCs w:val="56"/>
        </w:rPr>
        <w:t>"</w:t>
      </w:r>
      <w:r w:rsidR="00A86A53" w:rsidRPr="00F51257">
        <w:rPr>
          <w:b/>
          <w:sz w:val="56"/>
          <w:szCs w:val="56"/>
        </w:rPr>
        <w:t>Optimizing</w:t>
      </w:r>
      <w:r w:rsidR="00776012" w:rsidRPr="00F51257">
        <w:rPr>
          <w:b/>
          <w:sz w:val="56"/>
          <w:szCs w:val="56"/>
        </w:rPr>
        <w:t xml:space="preserve"> cancer vaccine adjuvants</w:t>
      </w:r>
      <w:r w:rsidR="002458B0" w:rsidRPr="00F51257">
        <w:rPr>
          <w:b/>
          <w:sz w:val="56"/>
          <w:szCs w:val="56"/>
          <w:shd w:val="clear" w:color="auto" w:fill="FFFFFF"/>
        </w:rPr>
        <w:t xml:space="preserve">  </w:t>
      </w:r>
      <w:r w:rsidR="002458B0" w:rsidRPr="00F51257">
        <w:rPr>
          <w:b/>
          <w:sz w:val="56"/>
          <w:szCs w:val="56"/>
          <w:shd w:val="clear" w:color="auto" w:fill="FFFFFF"/>
        </w:rPr>
        <w:br/>
        <w:t xml:space="preserve">   </w:t>
      </w:r>
      <w:r w:rsidR="00E821F5" w:rsidRPr="00F51257">
        <w:rPr>
          <w:b/>
          <w:sz w:val="56"/>
          <w:szCs w:val="56"/>
          <w:shd w:val="clear" w:color="auto" w:fill="FFFFFF"/>
        </w:rPr>
        <w:t xml:space="preserve">  </w:t>
      </w:r>
      <w:r w:rsidR="00A86A53" w:rsidRPr="00F51257">
        <w:rPr>
          <w:b/>
          <w:sz w:val="56"/>
          <w:szCs w:val="56"/>
          <w:shd w:val="clear" w:color="auto" w:fill="FFFFFF"/>
        </w:rPr>
        <w:t xml:space="preserve">    </w:t>
      </w:r>
      <w:r w:rsidR="00F51257">
        <w:rPr>
          <w:b/>
          <w:sz w:val="56"/>
          <w:szCs w:val="56"/>
          <w:shd w:val="clear" w:color="auto" w:fill="FFFFFF"/>
        </w:rPr>
        <w:t xml:space="preserve"> </w:t>
      </w:r>
      <w:r w:rsidR="00A86A53" w:rsidRPr="00F51257">
        <w:rPr>
          <w:b/>
          <w:sz w:val="56"/>
          <w:szCs w:val="56"/>
          <w:shd w:val="clear" w:color="auto" w:fill="FFFFFF"/>
        </w:rPr>
        <w:t xml:space="preserve"> </w:t>
      </w:r>
      <w:r w:rsidR="00776012" w:rsidRPr="00F51257">
        <w:rPr>
          <w:b/>
          <w:sz w:val="56"/>
          <w:szCs w:val="56"/>
          <w:shd w:val="clear" w:color="auto" w:fill="FFFFFF"/>
        </w:rPr>
        <w:t xml:space="preserve"> and </w:t>
      </w:r>
      <w:r w:rsidR="00A86A53" w:rsidRPr="00F51257">
        <w:rPr>
          <w:b/>
          <w:sz w:val="56"/>
          <w:szCs w:val="56"/>
          <w:shd w:val="clear" w:color="auto" w:fill="FFFFFF"/>
        </w:rPr>
        <w:t>enhancing</w:t>
      </w:r>
      <w:r w:rsidR="00776012" w:rsidRPr="00F51257">
        <w:rPr>
          <w:b/>
          <w:sz w:val="56"/>
          <w:szCs w:val="56"/>
          <w:shd w:val="clear" w:color="auto" w:fill="FFFFFF"/>
        </w:rPr>
        <w:t xml:space="preserve"> T cell homing to tumor</w:t>
      </w:r>
      <w:r w:rsidR="00E777E9" w:rsidRPr="00F51257">
        <w:rPr>
          <w:b/>
          <w:bCs/>
          <w:sz w:val="56"/>
          <w:szCs w:val="56"/>
          <w:shd w:val="clear" w:color="auto" w:fill="FFFFFF"/>
        </w:rPr>
        <w:t>”</w:t>
      </w:r>
      <w:r w:rsidR="00E777E9" w:rsidRPr="00F51257">
        <w:rPr>
          <w:sz w:val="56"/>
          <w:szCs w:val="56"/>
        </w:rPr>
        <w:t xml:space="preserve"> </w:t>
      </w:r>
      <w:r w:rsidR="00BE70A5" w:rsidRPr="00F51257">
        <w:rPr>
          <w:sz w:val="56"/>
          <w:szCs w:val="56"/>
        </w:rPr>
        <w:br/>
      </w:r>
      <w:r w:rsidR="00A61DB4">
        <w:br/>
      </w:r>
      <w:r w:rsidR="00776012" w:rsidRPr="00776012">
        <w:rPr>
          <w:rFonts w:eastAsia="Calibri"/>
        </w:rPr>
        <w:t xml:space="preserve">Melssen MM, Petroni GR, </w:t>
      </w:r>
      <w:proofErr w:type="spellStart"/>
      <w:r w:rsidR="00776012" w:rsidRPr="00776012">
        <w:rPr>
          <w:rFonts w:eastAsia="Calibri"/>
        </w:rPr>
        <w:t>Grosh</w:t>
      </w:r>
      <w:proofErr w:type="spellEnd"/>
      <w:r w:rsidR="00776012" w:rsidRPr="00776012">
        <w:rPr>
          <w:rFonts w:eastAsia="Calibri"/>
        </w:rPr>
        <w:t xml:space="preserve"> WW, </w:t>
      </w:r>
      <w:proofErr w:type="spellStart"/>
      <w:r w:rsidR="00776012" w:rsidRPr="00776012">
        <w:rPr>
          <w:rFonts w:eastAsia="Calibri"/>
        </w:rPr>
        <w:t>Varhegyi</w:t>
      </w:r>
      <w:proofErr w:type="spellEnd"/>
      <w:r w:rsidR="00776012" w:rsidRPr="00776012">
        <w:rPr>
          <w:rFonts w:eastAsia="Calibri"/>
        </w:rPr>
        <w:t xml:space="preserve"> N, </w:t>
      </w:r>
      <w:proofErr w:type="spellStart"/>
      <w:r w:rsidR="00776012" w:rsidRPr="00776012">
        <w:rPr>
          <w:rFonts w:eastAsia="Calibri"/>
        </w:rPr>
        <w:t>Chianese</w:t>
      </w:r>
      <w:proofErr w:type="spellEnd"/>
      <w:r w:rsidR="00776012" w:rsidRPr="00776012">
        <w:rPr>
          <w:rFonts w:eastAsia="Calibri"/>
        </w:rPr>
        <w:t xml:space="preserve">-Bullock KA, </w:t>
      </w:r>
      <w:proofErr w:type="spellStart"/>
      <w:r w:rsidR="00776012" w:rsidRPr="00776012">
        <w:rPr>
          <w:rFonts w:eastAsia="Calibri"/>
        </w:rPr>
        <w:t>Smolkin</w:t>
      </w:r>
      <w:proofErr w:type="spellEnd"/>
      <w:r w:rsidR="00776012" w:rsidRPr="00776012">
        <w:rPr>
          <w:rFonts w:eastAsia="Calibri"/>
        </w:rPr>
        <w:t xml:space="preserve"> ME, Smith KT, </w:t>
      </w:r>
      <w:proofErr w:type="spellStart"/>
      <w:r w:rsidR="00776012" w:rsidRPr="00776012">
        <w:rPr>
          <w:rFonts w:eastAsia="Calibri"/>
        </w:rPr>
        <w:t>Galeassi</w:t>
      </w:r>
      <w:proofErr w:type="spellEnd"/>
      <w:r w:rsidR="00776012" w:rsidRPr="00776012">
        <w:rPr>
          <w:rFonts w:eastAsia="Calibri"/>
        </w:rPr>
        <w:t xml:space="preserve"> NV, Deacon DH, Gaughan EM, </w:t>
      </w:r>
      <w:r w:rsidR="00776012" w:rsidRPr="00E85593">
        <w:rPr>
          <w:rFonts w:eastAsia="Calibri"/>
          <w:b/>
          <w:bCs/>
        </w:rPr>
        <w:t xml:space="preserve">Slingluff CL Jr. </w:t>
      </w:r>
      <w:r w:rsidR="00776012" w:rsidRPr="00776012">
        <w:rPr>
          <w:rFonts w:eastAsia="Calibri"/>
        </w:rPr>
        <w:t xml:space="preserve"> A </w:t>
      </w:r>
      <w:proofErr w:type="spellStart"/>
      <w:r w:rsidR="00776012" w:rsidRPr="00776012">
        <w:rPr>
          <w:rFonts w:eastAsia="Calibri"/>
        </w:rPr>
        <w:t>Multipeptide</w:t>
      </w:r>
      <w:proofErr w:type="spellEnd"/>
      <w:r w:rsidR="00776012" w:rsidRPr="00776012">
        <w:rPr>
          <w:rFonts w:eastAsia="Calibri"/>
        </w:rPr>
        <w:t xml:space="preserve"> Vaccine Plus Toll-like Receptor (TLR) Agonists LPS or </w:t>
      </w:r>
      <w:proofErr w:type="spellStart"/>
      <w:r w:rsidR="00776012" w:rsidRPr="00776012">
        <w:rPr>
          <w:rFonts w:eastAsia="Calibri"/>
        </w:rPr>
        <w:t>polyICLC</w:t>
      </w:r>
      <w:proofErr w:type="spellEnd"/>
      <w:r w:rsidR="00776012" w:rsidRPr="00776012">
        <w:rPr>
          <w:rFonts w:eastAsia="Calibri"/>
        </w:rPr>
        <w:t xml:space="preserve"> in Combination with Incomplete Freund's Adjuvant (IFA) in Melanoma Patients. Journal for </w:t>
      </w:r>
      <w:proofErr w:type="spellStart"/>
      <w:r w:rsidR="00776012" w:rsidRPr="00776012">
        <w:rPr>
          <w:rFonts w:eastAsia="Calibri"/>
        </w:rPr>
        <w:t>ImmunoTherapy</w:t>
      </w:r>
      <w:proofErr w:type="spellEnd"/>
      <w:r w:rsidR="00776012" w:rsidRPr="00776012">
        <w:rPr>
          <w:rFonts w:eastAsia="Calibri"/>
        </w:rPr>
        <w:t xml:space="preserve"> of Cancer, 2019 Jun 27;7(1):163. </w:t>
      </w:r>
      <w:proofErr w:type="spellStart"/>
      <w:r w:rsidR="00776012" w:rsidRPr="00776012">
        <w:rPr>
          <w:rFonts w:eastAsia="Calibri"/>
        </w:rPr>
        <w:t>doi</w:t>
      </w:r>
      <w:proofErr w:type="spellEnd"/>
      <w:r w:rsidR="00776012" w:rsidRPr="00776012">
        <w:rPr>
          <w:rFonts w:eastAsia="Calibri"/>
        </w:rPr>
        <w:t xml:space="preserve">: 10.1186/s40425-019-0625-x. PMID: 31248461. </w:t>
      </w:r>
      <w:hyperlink r:id="rId9" w:history="1">
        <w:r w:rsidR="00776012" w:rsidRPr="00776012">
          <w:rPr>
            <w:rFonts w:eastAsia="Calibri"/>
            <w:color w:val="0563C1"/>
            <w:u w:val="single"/>
          </w:rPr>
          <w:t>https://rdcu.be/bH0eC</w:t>
        </w:r>
      </w:hyperlink>
    </w:p>
    <w:p w14:paraId="7760FFFB" w14:textId="1B33791A" w:rsidR="00E821F5" w:rsidRPr="00747AB5" w:rsidRDefault="00E821F5" w:rsidP="00E821F5">
      <w:pPr>
        <w:pStyle w:val="Default"/>
        <w:rPr>
          <w:rFonts w:ascii="Calibri" w:eastAsia="Calibri" w:hAnsi="Calibri" w:cs="Calibri"/>
          <w:sz w:val="20"/>
          <w:szCs w:val="20"/>
        </w:rPr>
      </w:pPr>
      <w:r w:rsidRPr="00747AB5">
        <w:rPr>
          <w:rFonts w:ascii="Calibri" w:eastAsia="Calibri" w:hAnsi="Calibri" w:cs="Calibri"/>
          <w:sz w:val="20"/>
          <w:szCs w:val="20"/>
        </w:rPr>
        <w:t xml:space="preserve"> </w:t>
      </w:r>
    </w:p>
    <w:p w14:paraId="4BC7B843" w14:textId="5F4946D4" w:rsidR="00EE48F2" w:rsidRPr="00747AB5" w:rsidRDefault="00EE48F2" w:rsidP="00EE48F2">
      <w:pPr>
        <w:rPr>
          <w:rFonts w:eastAsia="Times"/>
          <w:color w:val="000000"/>
        </w:rPr>
      </w:pPr>
    </w:p>
    <w:p w14:paraId="643C0726" w14:textId="77777777" w:rsidR="00F80FAA" w:rsidRPr="00F80FAA" w:rsidRDefault="00F80FAA" w:rsidP="00F80FAA">
      <w:pPr>
        <w:rPr>
          <w:rFonts w:ascii="Calibri" w:eastAsia="Calibri" w:hAnsi="Calibri"/>
          <w:sz w:val="22"/>
          <w:szCs w:val="21"/>
        </w:rPr>
      </w:pPr>
      <w:r w:rsidRPr="00F80FAA">
        <w:rPr>
          <w:rFonts w:ascii="Calibri" w:eastAsia="Calibri" w:hAnsi="Calibri"/>
          <w:sz w:val="22"/>
          <w:szCs w:val="21"/>
        </w:rPr>
        <w:t xml:space="preserve">Meneveau MO, Kumar P, Lynch KT, Patel SP, </w:t>
      </w:r>
      <w:r w:rsidRPr="00F80FAA">
        <w:rPr>
          <w:rFonts w:ascii="Calibri" w:eastAsia="Calibri" w:hAnsi="Calibri"/>
          <w:b/>
          <w:bCs/>
          <w:sz w:val="22"/>
          <w:szCs w:val="21"/>
        </w:rPr>
        <w:t>Slingluff CL Jr.</w:t>
      </w:r>
      <w:r w:rsidRPr="00F80FAA">
        <w:rPr>
          <w:rFonts w:ascii="Calibri" w:eastAsia="Calibri" w:hAnsi="Calibri"/>
          <w:sz w:val="22"/>
          <w:szCs w:val="21"/>
        </w:rPr>
        <w:t xml:space="preserve"> The vaccine-site microenvironment: impacts of antigen, adjuvant, and same-site vaccination on antigen presentation and immune signaling. J </w:t>
      </w:r>
      <w:proofErr w:type="spellStart"/>
      <w:r w:rsidRPr="00F80FAA">
        <w:rPr>
          <w:rFonts w:ascii="Calibri" w:eastAsia="Calibri" w:hAnsi="Calibri"/>
          <w:sz w:val="22"/>
          <w:szCs w:val="21"/>
        </w:rPr>
        <w:t>Immunother</w:t>
      </w:r>
      <w:proofErr w:type="spellEnd"/>
      <w:r w:rsidRPr="00F80FAA">
        <w:rPr>
          <w:rFonts w:ascii="Calibri" w:eastAsia="Calibri" w:hAnsi="Calibri"/>
          <w:sz w:val="22"/>
          <w:szCs w:val="21"/>
        </w:rPr>
        <w:t xml:space="preserve"> Cancer. 2022 Mar;10(3</w:t>
      </w:r>
      <w:proofErr w:type="gramStart"/>
      <w:r w:rsidRPr="00F80FAA">
        <w:rPr>
          <w:rFonts w:ascii="Calibri" w:eastAsia="Calibri" w:hAnsi="Calibri"/>
          <w:sz w:val="22"/>
          <w:szCs w:val="21"/>
        </w:rPr>
        <w:t>):e</w:t>
      </w:r>
      <w:proofErr w:type="gramEnd"/>
      <w:r w:rsidRPr="00F80FAA">
        <w:rPr>
          <w:rFonts w:ascii="Calibri" w:eastAsia="Calibri" w:hAnsi="Calibri"/>
          <w:sz w:val="22"/>
          <w:szCs w:val="21"/>
        </w:rPr>
        <w:t xml:space="preserve">003533. </w:t>
      </w:r>
      <w:proofErr w:type="spellStart"/>
      <w:r w:rsidRPr="00F80FAA">
        <w:rPr>
          <w:rFonts w:ascii="Calibri" w:eastAsia="Calibri" w:hAnsi="Calibri"/>
          <w:sz w:val="22"/>
          <w:szCs w:val="21"/>
        </w:rPr>
        <w:t>doi</w:t>
      </w:r>
      <w:proofErr w:type="spellEnd"/>
      <w:r w:rsidRPr="00F80FAA">
        <w:rPr>
          <w:rFonts w:ascii="Calibri" w:eastAsia="Calibri" w:hAnsi="Calibri"/>
          <w:sz w:val="22"/>
          <w:szCs w:val="21"/>
        </w:rPr>
        <w:t>: 10.1136/jitc-2021-003533. PMID: 35277457</w:t>
      </w:r>
    </w:p>
    <w:p w14:paraId="1A53F581" w14:textId="1A059BF0" w:rsidR="00E821F5" w:rsidRPr="00E821F5" w:rsidRDefault="00E821F5" w:rsidP="00E821F5">
      <w:pPr>
        <w:rPr>
          <w:rFonts w:ascii="Calibri" w:eastAsia="Calibri" w:hAnsi="Calibri" w:cs="Calibri"/>
          <w:sz w:val="16"/>
          <w:szCs w:val="16"/>
        </w:rPr>
      </w:pPr>
    </w:p>
    <w:p w14:paraId="13AA5976" w14:textId="41B2FBE4" w:rsidR="0060404B" w:rsidRDefault="00136BC7" w:rsidP="00EE48F2">
      <w:pPr>
        <w:rPr>
          <w:sz w:val="48"/>
          <w:szCs w:val="48"/>
        </w:rPr>
      </w:pPr>
      <w:r>
        <w:rPr>
          <w:sz w:val="22"/>
          <w:szCs w:val="22"/>
        </w:rPr>
        <w:t xml:space="preserve"> </w:t>
      </w:r>
      <w:r w:rsidR="0060136D">
        <w:rPr>
          <w:b/>
          <w:sz w:val="48"/>
          <w:szCs w:val="48"/>
        </w:rPr>
        <w:t xml:space="preserve"> </w:t>
      </w:r>
      <w:r w:rsidR="00F123A8">
        <w:rPr>
          <w:b/>
          <w:sz w:val="48"/>
          <w:szCs w:val="48"/>
        </w:rPr>
        <w:t xml:space="preserve">  </w:t>
      </w:r>
      <w:r w:rsidR="0060136D">
        <w:rPr>
          <w:b/>
          <w:sz w:val="48"/>
          <w:szCs w:val="48"/>
        </w:rPr>
        <w:t xml:space="preserve"> </w:t>
      </w:r>
      <w:r w:rsidR="00351FFA">
        <w:rPr>
          <w:b/>
          <w:sz w:val="48"/>
          <w:szCs w:val="48"/>
        </w:rPr>
        <w:t xml:space="preserve">            </w:t>
      </w:r>
      <w:r w:rsidR="00633256">
        <w:rPr>
          <w:b/>
          <w:sz w:val="48"/>
          <w:szCs w:val="48"/>
        </w:rPr>
        <w:t xml:space="preserve">  </w:t>
      </w:r>
      <w:r w:rsidR="00230F73">
        <w:rPr>
          <w:b/>
          <w:sz w:val="48"/>
          <w:szCs w:val="48"/>
        </w:rPr>
        <w:t xml:space="preserve"> </w:t>
      </w:r>
      <w:r w:rsidR="00A43F64">
        <w:rPr>
          <w:b/>
          <w:sz w:val="48"/>
          <w:szCs w:val="48"/>
        </w:rPr>
        <w:t xml:space="preserve">  </w:t>
      </w:r>
      <w:r w:rsidR="00095F9C">
        <w:rPr>
          <w:b/>
          <w:sz w:val="48"/>
          <w:szCs w:val="48"/>
        </w:rPr>
        <w:t xml:space="preserve"> </w:t>
      </w:r>
      <w:r w:rsidR="001B3B47" w:rsidRPr="00633256">
        <w:rPr>
          <w:b/>
          <w:sz w:val="52"/>
          <w:szCs w:val="52"/>
        </w:rPr>
        <w:t xml:space="preserve">Monday, </w:t>
      </w:r>
      <w:r w:rsidR="00E821F5">
        <w:rPr>
          <w:b/>
          <w:sz w:val="52"/>
          <w:szCs w:val="52"/>
        </w:rPr>
        <w:t xml:space="preserve">September </w:t>
      </w:r>
      <w:r w:rsidR="00F80FAA">
        <w:rPr>
          <w:b/>
          <w:sz w:val="52"/>
          <w:szCs w:val="52"/>
        </w:rPr>
        <w:t>19</w:t>
      </w:r>
      <w:r w:rsidR="00BE70A5" w:rsidRPr="00633256">
        <w:rPr>
          <w:b/>
          <w:sz w:val="52"/>
          <w:szCs w:val="52"/>
        </w:rPr>
        <w:t>,</w:t>
      </w:r>
      <w:r w:rsidR="001B3B47" w:rsidRPr="00633256">
        <w:rPr>
          <w:b/>
          <w:sz w:val="52"/>
          <w:szCs w:val="52"/>
        </w:rPr>
        <w:t xml:space="preserve"> </w:t>
      </w:r>
      <w:r w:rsidR="009E35A1" w:rsidRPr="00633256">
        <w:rPr>
          <w:b/>
          <w:sz w:val="52"/>
          <w:szCs w:val="52"/>
        </w:rPr>
        <w:t>202</w:t>
      </w:r>
      <w:r w:rsidR="006613F8" w:rsidRPr="00633256">
        <w:rPr>
          <w:b/>
          <w:sz w:val="52"/>
          <w:szCs w:val="52"/>
        </w:rPr>
        <w:t>2</w:t>
      </w:r>
    </w:p>
    <w:p w14:paraId="774F6ADF" w14:textId="5147F33B" w:rsidR="00BE41CE" w:rsidRDefault="009F44FB" w:rsidP="00E821F5">
      <w:pPr>
        <w:ind w:right="180"/>
        <w:rPr>
          <w:rFonts w:ascii="Arial" w:eastAsia="Arial" w:hAnsi="Arial" w:cs="Arial"/>
          <w:b/>
          <w:spacing w:val="-1"/>
          <w:sz w:val="16"/>
          <w:szCs w:val="16"/>
        </w:rPr>
      </w:pPr>
      <w:r>
        <w:rPr>
          <w:b/>
          <w:color w:val="FF0000"/>
          <w:sz w:val="44"/>
          <w:szCs w:val="44"/>
        </w:rPr>
        <w:t xml:space="preserve">  </w:t>
      </w:r>
      <w:r w:rsidR="00F15E9B">
        <w:rPr>
          <w:b/>
          <w:color w:val="FF0000"/>
          <w:sz w:val="44"/>
          <w:szCs w:val="44"/>
        </w:rPr>
        <w:t xml:space="preserve"> </w:t>
      </w:r>
      <w:r w:rsidR="004948A8">
        <w:rPr>
          <w:b/>
          <w:color w:val="FF0000"/>
          <w:sz w:val="44"/>
          <w:szCs w:val="44"/>
        </w:rPr>
        <w:t xml:space="preserve"> </w:t>
      </w:r>
      <w:r w:rsidR="00F15E9B" w:rsidRPr="00E723FE">
        <w:rPr>
          <w:b/>
          <w:color w:val="FF0000"/>
          <w:sz w:val="44"/>
          <w:szCs w:val="44"/>
        </w:rPr>
        <w:t>3:00 PM (please note time &amp; in person location Pinn 1</w:t>
      </w:r>
      <w:r w:rsidR="00F15E9B">
        <w:rPr>
          <w:b/>
          <w:color w:val="FF0000"/>
          <w:sz w:val="44"/>
          <w:szCs w:val="44"/>
        </w:rPr>
        <w:t>005</w:t>
      </w:r>
      <w:r w:rsidR="00F15E9B" w:rsidRPr="00E723FE">
        <w:rPr>
          <w:b/>
          <w:color w:val="FF0000"/>
          <w:sz w:val="44"/>
          <w:szCs w:val="44"/>
        </w:rPr>
        <w:t>)</w:t>
      </w:r>
      <w:r w:rsidR="00372A42">
        <w:rPr>
          <w:b/>
          <w:color w:val="FF0000"/>
          <w:sz w:val="44"/>
          <w:szCs w:val="44"/>
        </w:rPr>
        <w:br/>
      </w:r>
      <w:r w:rsidRPr="004C480F">
        <w:rPr>
          <w:b/>
        </w:rPr>
        <w:t xml:space="preserve">                                                   </w:t>
      </w:r>
      <w:r w:rsidR="004C480F" w:rsidRPr="004C480F">
        <w:rPr>
          <w:b/>
        </w:rPr>
        <w:t xml:space="preserve">                                                       </w:t>
      </w:r>
      <w:r w:rsidR="004C480F">
        <w:rPr>
          <w:b/>
          <w:color w:val="FF0000"/>
        </w:rPr>
        <w:br/>
      </w:r>
      <w:r w:rsidR="00ED67B8">
        <w:rPr>
          <w:b/>
          <w:sz w:val="40"/>
          <w:szCs w:val="40"/>
        </w:rPr>
        <w:t xml:space="preserve">                              </w:t>
      </w:r>
      <w:r w:rsidR="00866147">
        <w:rPr>
          <w:b/>
          <w:sz w:val="40"/>
          <w:szCs w:val="40"/>
        </w:rPr>
        <w:t xml:space="preserve">     </w:t>
      </w:r>
      <w:r w:rsidR="00A43F64">
        <w:rPr>
          <w:b/>
          <w:sz w:val="40"/>
          <w:szCs w:val="40"/>
        </w:rPr>
        <w:t xml:space="preserve">  </w:t>
      </w:r>
      <w:r w:rsidR="00866147">
        <w:rPr>
          <w:b/>
          <w:sz w:val="40"/>
          <w:szCs w:val="40"/>
        </w:rPr>
        <w:t xml:space="preserve"> </w:t>
      </w:r>
    </w:p>
    <w:p w14:paraId="3CC3DD68" w14:textId="63AC545E" w:rsidR="0060404B" w:rsidRPr="009E35A1" w:rsidRDefault="00230F73" w:rsidP="006E6A79">
      <w:pPr>
        <w:ind w:right="2430"/>
        <w:rPr>
          <w:b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                                                                                          </w:t>
      </w:r>
      <w:r w:rsidR="00866147">
        <w:rPr>
          <w:b/>
          <w:bCs/>
          <w:sz w:val="28"/>
          <w:szCs w:val="28"/>
        </w:rPr>
        <w:t xml:space="preserve"> </w:t>
      </w:r>
      <w:r w:rsidR="00494C8A">
        <w:rPr>
          <w:b/>
          <w:bCs/>
          <w:sz w:val="28"/>
          <w:szCs w:val="28"/>
        </w:rPr>
        <w:t xml:space="preserve"> </w:t>
      </w:r>
      <w:r w:rsidR="00107C20">
        <w:rPr>
          <w:b/>
          <w:bCs/>
          <w:sz w:val="28"/>
          <w:szCs w:val="28"/>
        </w:rPr>
        <w:t xml:space="preserve"> </w:t>
      </w:r>
      <w:r w:rsidR="006E6A79" w:rsidRPr="00225FFC">
        <w:rPr>
          <w:b/>
          <w:bCs/>
          <w:sz w:val="28"/>
          <w:szCs w:val="28"/>
        </w:rPr>
        <w:t>Host</w:t>
      </w:r>
      <w:r w:rsidR="00866147">
        <w:rPr>
          <w:b/>
          <w:bCs/>
          <w:sz w:val="28"/>
          <w:szCs w:val="28"/>
        </w:rPr>
        <w:t xml:space="preserve">: Dr. </w:t>
      </w:r>
      <w:r w:rsidR="00F80FAA">
        <w:rPr>
          <w:b/>
          <w:bCs/>
          <w:sz w:val="28"/>
          <w:szCs w:val="28"/>
        </w:rPr>
        <w:t>Timothy Bullock</w:t>
      </w:r>
      <w:r w:rsidR="00D5078C">
        <w:rPr>
          <w:b/>
          <w:bCs/>
          <w:sz w:val="28"/>
          <w:szCs w:val="28"/>
        </w:rPr>
        <w:br/>
      </w:r>
      <w:r w:rsidR="00494C8A" w:rsidRPr="00225FFC">
        <w:rPr>
          <w:b/>
          <w:bCs/>
          <w:sz w:val="28"/>
          <w:szCs w:val="28"/>
        </w:rPr>
        <w:t xml:space="preserve">                                          </w:t>
      </w:r>
      <w:r w:rsidR="00EC0755" w:rsidRPr="00225FFC">
        <w:rPr>
          <w:b/>
          <w:bCs/>
          <w:sz w:val="28"/>
          <w:szCs w:val="28"/>
        </w:rPr>
        <w:t xml:space="preserve">   </w:t>
      </w:r>
      <w:r w:rsidR="00107C20" w:rsidRPr="00225FFC">
        <w:rPr>
          <w:b/>
          <w:bCs/>
          <w:sz w:val="28"/>
          <w:szCs w:val="28"/>
        </w:rPr>
        <w:t xml:space="preserve">  </w:t>
      </w:r>
      <w:r w:rsidR="00494C8A" w:rsidRPr="00225FFC">
        <w:rPr>
          <w:b/>
          <w:bCs/>
          <w:sz w:val="28"/>
          <w:szCs w:val="28"/>
        </w:rPr>
        <w:t xml:space="preserve"> </w:t>
      </w:r>
      <w:r w:rsidR="00107C20" w:rsidRPr="00225FFC">
        <w:rPr>
          <w:b/>
          <w:bCs/>
          <w:sz w:val="28"/>
          <w:szCs w:val="28"/>
        </w:rPr>
        <w:t xml:space="preserve"> </w:t>
      </w:r>
      <w:r w:rsidR="009E35A1" w:rsidRPr="009E35A1">
        <w:rPr>
          <w:b/>
          <w:sz w:val="24"/>
          <w:szCs w:val="24"/>
        </w:rPr>
        <w:t xml:space="preserve">    </w:t>
      </w:r>
      <w:r w:rsidR="00095A1B" w:rsidRPr="009E35A1">
        <w:rPr>
          <w:b/>
          <w:sz w:val="24"/>
          <w:szCs w:val="24"/>
        </w:rPr>
        <w:t xml:space="preserve"> </w:t>
      </w:r>
      <w:r w:rsidR="00331BF4">
        <w:rPr>
          <w:b/>
          <w:sz w:val="24"/>
          <w:szCs w:val="24"/>
        </w:rPr>
        <w:t xml:space="preserve">                                                        </w:t>
      </w:r>
      <w:r w:rsidR="00022CD6">
        <w:rPr>
          <w:b/>
          <w:sz w:val="24"/>
          <w:szCs w:val="24"/>
        </w:rPr>
        <w:t xml:space="preserve">   </w:t>
      </w:r>
      <w:r w:rsidR="00331BF4">
        <w:rPr>
          <w:b/>
          <w:sz w:val="24"/>
          <w:szCs w:val="24"/>
        </w:rPr>
        <w:t xml:space="preserve"> </w:t>
      </w:r>
      <w:r w:rsidR="00E519E8">
        <w:rPr>
          <w:b/>
          <w:sz w:val="24"/>
          <w:szCs w:val="24"/>
        </w:rPr>
        <w:br/>
        <w:t xml:space="preserve">                                                 </w:t>
      </w:r>
      <w:r w:rsidR="004D6166">
        <w:rPr>
          <w:b/>
          <w:sz w:val="24"/>
          <w:szCs w:val="24"/>
        </w:rPr>
        <w:t xml:space="preserve">           </w:t>
      </w:r>
      <w:r w:rsidR="00385DF3">
        <w:rPr>
          <w:b/>
          <w:sz w:val="24"/>
          <w:szCs w:val="24"/>
        </w:rPr>
        <w:t xml:space="preserve"> </w:t>
      </w:r>
      <w:r w:rsidR="00107C20">
        <w:rPr>
          <w:b/>
          <w:sz w:val="24"/>
          <w:szCs w:val="24"/>
        </w:rPr>
        <w:t xml:space="preserve"> </w:t>
      </w:r>
      <w:r w:rsidR="00CD36B7">
        <w:rPr>
          <w:b/>
          <w:sz w:val="24"/>
          <w:szCs w:val="24"/>
        </w:rPr>
        <w:t xml:space="preserve">  </w:t>
      </w:r>
      <w:r w:rsidR="00107C20">
        <w:rPr>
          <w:b/>
          <w:sz w:val="24"/>
          <w:szCs w:val="24"/>
        </w:rPr>
        <w:t xml:space="preserve"> </w:t>
      </w:r>
      <w:r w:rsidR="004D6166">
        <w:rPr>
          <w:b/>
          <w:sz w:val="24"/>
          <w:szCs w:val="24"/>
        </w:rPr>
        <w:t xml:space="preserve"> </w:t>
      </w:r>
      <w:r w:rsidR="009D07CB">
        <w:rPr>
          <w:b/>
          <w:sz w:val="24"/>
          <w:szCs w:val="24"/>
        </w:rPr>
        <w:t xml:space="preserve"> </w:t>
      </w:r>
      <w:r w:rsidR="001E01E9">
        <w:rPr>
          <w:b/>
          <w:sz w:val="24"/>
          <w:szCs w:val="24"/>
        </w:rPr>
        <w:t xml:space="preserve"> </w:t>
      </w:r>
      <w:r w:rsidR="00F15E9B">
        <w:rPr>
          <w:b/>
          <w:sz w:val="24"/>
          <w:szCs w:val="24"/>
        </w:rPr>
        <w:t xml:space="preserve"> </w:t>
      </w:r>
      <w:r w:rsidR="00D3017C">
        <w:rPr>
          <w:b/>
          <w:sz w:val="24"/>
          <w:szCs w:val="24"/>
        </w:rPr>
        <w:t xml:space="preserve"> </w:t>
      </w:r>
      <w:r w:rsidR="00331BF4">
        <w:rPr>
          <w:b/>
          <w:sz w:val="24"/>
          <w:szCs w:val="24"/>
        </w:rPr>
        <w:t xml:space="preserve"> </w:t>
      </w:r>
      <w:r w:rsidR="001B3B47" w:rsidRPr="009E35A1">
        <w:rPr>
          <w:b/>
          <w:sz w:val="24"/>
          <w:szCs w:val="24"/>
        </w:rPr>
        <w:t>***</w:t>
      </w:r>
      <w:r w:rsidR="001B3B47" w:rsidRPr="009E35A1">
        <w:rPr>
          <w:b/>
          <w:spacing w:val="3"/>
          <w:sz w:val="24"/>
          <w:szCs w:val="24"/>
        </w:rPr>
        <w:t>P</w:t>
      </w:r>
      <w:r w:rsidR="001B3B47" w:rsidRPr="009E35A1">
        <w:rPr>
          <w:b/>
          <w:spacing w:val="-5"/>
          <w:sz w:val="24"/>
          <w:szCs w:val="24"/>
        </w:rPr>
        <w:t>L</w:t>
      </w:r>
      <w:r w:rsidR="001B3B47" w:rsidRPr="009E35A1">
        <w:rPr>
          <w:b/>
          <w:sz w:val="24"/>
          <w:szCs w:val="24"/>
        </w:rPr>
        <w:t>E</w:t>
      </w:r>
      <w:r w:rsidR="001B3B47" w:rsidRPr="009E35A1">
        <w:rPr>
          <w:b/>
          <w:spacing w:val="-1"/>
          <w:sz w:val="24"/>
          <w:szCs w:val="24"/>
        </w:rPr>
        <w:t>A</w:t>
      </w:r>
      <w:r w:rsidR="001B3B47" w:rsidRPr="009E35A1">
        <w:rPr>
          <w:b/>
          <w:spacing w:val="1"/>
          <w:sz w:val="24"/>
          <w:szCs w:val="24"/>
        </w:rPr>
        <w:t>S</w:t>
      </w:r>
      <w:r w:rsidR="001B3B47" w:rsidRPr="009E35A1">
        <w:rPr>
          <w:b/>
          <w:sz w:val="24"/>
          <w:szCs w:val="24"/>
        </w:rPr>
        <w:t xml:space="preserve">E </w:t>
      </w:r>
      <w:r w:rsidR="009E35A1" w:rsidRPr="009E35A1">
        <w:rPr>
          <w:b/>
          <w:sz w:val="24"/>
          <w:szCs w:val="24"/>
        </w:rPr>
        <w:t>DISTRIBUTE</w:t>
      </w:r>
      <w:r w:rsidR="001B3B47" w:rsidRPr="009E35A1">
        <w:rPr>
          <w:b/>
          <w:sz w:val="24"/>
          <w:szCs w:val="24"/>
        </w:rPr>
        <w:t>***</w:t>
      </w:r>
    </w:p>
    <w:sectPr w:rsidR="0060404B" w:rsidRPr="009E35A1" w:rsidSect="00EE48F2">
      <w:type w:val="continuous"/>
      <w:pgSz w:w="12240" w:h="15840"/>
      <w:pgMar w:top="630" w:right="360" w:bottom="280" w:left="27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05D9" w14:textId="77777777" w:rsidR="00E8704C" w:rsidRDefault="00E8704C" w:rsidP="000C4D9F">
      <w:r>
        <w:separator/>
      </w:r>
    </w:p>
  </w:endnote>
  <w:endnote w:type="continuationSeparator" w:id="0">
    <w:p w14:paraId="7B6C13EE" w14:textId="77777777" w:rsidR="00E8704C" w:rsidRDefault="00E8704C" w:rsidP="000C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8D89E" w14:textId="77777777" w:rsidR="00E8704C" w:rsidRDefault="00E8704C" w:rsidP="000C4D9F">
      <w:r>
        <w:separator/>
      </w:r>
    </w:p>
  </w:footnote>
  <w:footnote w:type="continuationSeparator" w:id="0">
    <w:p w14:paraId="7DD1729F" w14:textId="77777777" w:rsidR="00E8704C" w:rsidRDefault="00E8704C" w:rsidP="000C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379"/>
    <w:multiLevelType w:val="hybridMultilevel"/>
    <w:tmpl w:val="2E0847D6"/>
    <w:lvl w:ilvl="0" w:tplc="3FB0C9C6">
      <w:start w:val="1"/>
      <w:numFmt w:val="decimal"/>
      <w:lvlText w:val="%1."/>
      <w:lvlJc w:val="left"/>
      <w:pPr>
        <w:ind w:left="420" w:hanging="420"/>
      </w:pPr>
      <w:rPr>
        <w:rFonts w:ascii="Times New Roman" w:eastAsia="MS Mincho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000" w:hanging="420"/>
      </w:pPr>
    </w:lvl>
    <w:lvl w:ilvl="2" w:tplc="04090011">
      <w:start w:val="1"/>
      <w:numFmt w:val="decimalEnclosedCircle"/>
      <w:lvlText w:val="%3"/>
      <w:lvlJc w:val="left"/>
      <w:pPr>
        <w:ind w:left="1420" w:hanging="420"/>
      </w:pPr>
    </w:lvl>
    <w:lvl w:ilvl="3" w:tplc="0409000F">
      <w:start w:val="1"/>
      <w:numFmt w:val="decimal"/>
      <w:lvlText w:val="%4."/>
      <w:lvlJc w:val="left"/>
      <w:pPr>
        <w:ind w:left="1840" w:hanging="420"/>
      </w:pPr>
    </w:lvl>
    <w:lvl w:ilvl="4" w:tplc="04090017">
      <w:start w:val="1"/>
      <w:numFmt w:val="aiueoFullWidth"/>
      <w:lvlText w:val="(%5)"/>
      <w:lvlJc w:val="left"/>
      <w:pPr>
        <w:ind w:left="2260" w:hanging="420"/>
      </w:pPr>
    </w:lvl>
    <w:lvl w:ilvl="5" w:tplc="04090011">
      <w:start w:val="1"/>
      <w:numFmt w:val="decimalEnclosedCircle"/>
      <w:lvlText w:val="%6"/>
      <w:lvlJc w:val="left"/>
      <w:pPr>
        <w:ind w:left="2680" w:hanging="420"/>
      </w:pPr>
    </w:lvl>
    <w:lvl w:ilvl="6" w:tplc="0409000F">
      <w:start w:val="1"/>
      <w:numFmt w:val="decimal"/>
      <w:lvlText w:val="%7."/>
      <w:lvlJc w:val="left"/>
      <w:pPr>
        <w:ind w:left="3100" w:hanging="420"/>
      </w:pPr>
    </w:lvl>
    <w:lvl w:ilvl="7" w:tplc="04090017">
      <w:start w:val="1"/>
      <w:numFmt w:val="aiueoFullWidth"/>
      <w:lvlText w:val="(%8)"/>
      <w:lvlJc w:val="left"/>
      <w:pPr>
        <w:ind w:left="3520" w:hanging="420"/>
      </w:pPr>
    </w:lvl>
    <w:lvl w:ilvl="8" w:tplc="0409001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 w15:restartNumberingAfterBreak="0">
    <w:nsid w:val="0DB214FB"/>
    <w:multiLevelType w:val="hybridMultilevel"/>
    <w:tmpl w:val="6D12AF4A"/>
    <w:lvl w:ilvl="0" w:tplc="C4F4747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41B4"/>
    <w:multiLevelType w:val="multilevel"/>
    <w:tmpl w:val="8FC4CA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443391"/>
    <w:multiLevelType w:val="multilevel"/>
    <w:tmpl w:val="DCE4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AB146F"/>
    <w:multiLevelType w:val="hybridMultilevel"/>
    <w:tmpl w:val="491652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D36E1F"/>
    <w:multiLevelType w:val="hybridMultilevel"/>
    <w:tmpl w:val="9CE45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41214">
    <w:abstractNumId w:val="2"/>
  </w:num>
  <w:num w:numId="2" w16cid:durableId="13201891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28817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7732462">
    <w:abstractNumId w:val="3"/>
  </w:num>
  <w:num w:numId="5" w16cid:durableId="15834911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8447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04B"/>
    <w:rsid w:val="00000E21"/>
    <w:rsid w:val="00016A49"/>
    <w:rsid w:val="00017C5B"/>
    <w:rsid w:val="000225AC"/>
    <w:rsid w:val="00022CD6"/>
    <w:rsid w:val="0003155F"/>
    <w:rsid w:val="0004225F"/>
    <w:rsid w:val="00043546"/>
    <w:rsid w:val="00044B3D"/>
    <w:rsid w:val="00046393"/>
    <w:rsid w:val="00047B6D"/>
    <w:rsid w:val="00047EB6"/>
    <w:rsid w:val="0005282B"/>
    <w:rsid w:val="000566E6"/>
    <w:rsid w:val="00074B12"/>
    <w:rsid w:val="000771ED"/>
    <w:rsid w:val="000773B4"/>
    <w:rsid w:val="00084E69"/>
    <w:rsid w:val="000959B8"/>
    <w:rsid w:val="00095A1B"/>
    <w:rsid w:val="00095F9C"/>
    <w:rsid w:val="000A1FEE"/>
    <w:rsid w:val="000A78D7"/>
    <w:rsid w:val="000B2A1A"/>
    <w:rsid w:val="000B6EED"/>
    <w:rsid w:val="000C4D9F"/>
    <w:rsid w:val="000D380B"/>
    <w:rsid w:val="000D45D5"/>
    <w:rsid w:val="000E4F4A"/>
    <w:rsid w:val="000F0522"/>
    <w:rsid w:val="00107C20"/>
    <w:rsid w:val="0012085E"/>
    <w:rsid w:val="00121E66"/>
    <w:rsid w:val="00127FCC"/>
    <w:rsid w:val="00130A71"/>
    <w:rsid w:val="0013205D"/>
    <w:rsid w:val="00132476"/>
    <w:rsid w:val="00134B01"/>
    <w:rsid w:val="00136BC7"/>
    <w:rsid w:val="00142B8B"/>
    <w:rsid w:val="0015072A"/>
    <w:rsid w:val="00150A14"/>
    <w:rsid w:val="00154757"/>
    <w:rsid w:val="00155DB0"/>
    <w:rsid w:val="00157AEB"/>
    <w:rsid w:val="001675F4"/>
    <w:rsid w:val="00170D02"/>
    <w:rsid w:val="00171145"/>
    <w:rsid w:val="00181D05"/>
    <w:rsid w:val="00183ADB"/>
    <w:rsid w:val="00184781"/>
    <w:rsid w:val="00195399"/>
    <w:rsid w:val="001A07C9"/>
    <w:rsid w:val="001A0D94"/>
    <w:rsid w:val="001B3B47"/>
    <w:rsid w:val="001C2F51"/>
    <w:rsid w:val="001D0158"/>
    <w:rsid w:val="001D75B1"/>
    <w:rsid w:val="001E01E9"/>
    <w:rsid w:val="001E15BB"/>
    <w:rsid w:val="00201997"/>
    <w:rsid w:val="00202F03"/>
    <w:rsid w:val="002144A6"/>
    <w:rsid w:val="00214E4F"/>
    <w:rsid w:val="00225FFC"/>
    <w:rsid w:val="00230F73"/>
    <w:rsid w:val="0023120A"/>
    <w:rsid w:val="00231B01"/>
    <w:rsid w:val="00235B07"/>
    <w:rsid w:val="002458B0"/>
    <w:rsid w:val="0025128B"/>
    <w:rsid w:val="00251B66"/>
    <w:rsid w:val="00254DE8"/>
    <w:rsid w:val="002677A2"/>
    <w:rsid w:val="002717EA"/>
    <w:rsid w:val="00272700"/>
    <w:rsid w:val="00274BDD"/>
    <w:rsid w:val="00276592"/>
    <w:rsid w:val="00284D90"/>
    <w:rsid w:val="00286755"/>
    <w:rsid w:val="002A644A"/>
    <w:rsid w:val="002B1532"/>
    <w:rsid w:val="002B18EE"/>
    <w:rsid w:val="002B1C12"/>
    <w:rsid w:val="002B32D3"/>
    <w:rsid w:val="002B62CE"/>
    <w:rsid w:val="002C30A5"/>
    <w:rsid w:val="002C7BFD"/>
    <w:rsid w:val="002D36EF"/>
    <w:rsid w:val="002E081A"/>
    <w:rsid w:val="002E6EB8"/>
    <w:rsid w:val="002F05DC"/>
    <w:rsid w:val="002F3410"/>
    <w:rsid w:val="002F57D2"/>
    <w:rsid w:val="00301DF7"/>
    <w:rsid w:val="00317136"/>
    <w:rsid w:val="00321035"/>
    <w:rsid w:val="003215DD"/>
    <w:rsid w:val="003232F9"/>
    <w:rsid w:val="003236F5"/>
    <w:rsid w:val="00331BF4"/>
    <w:rsid w:val="00333245"/>
    <w:rsid w:val="00337112"/>
    <w:rsid w:val="00351FFA"/>
    <w:rsid w:val="00357658"/>
    <w:rsid w:val="00357B4E"/>
    <w:rsid w:val="00360DFC"/>
    <w:rsid w:val="00372A42"/>
    <w:rsid w:val="00385DF3"/>
    <w:rsid w:val="00387C41"/>
    <w:rsid w:val="00391580"/>
    <w:rsid w:val="003919D1"/>
    <w:rsid w:val="003A2F92"/>
    <w:rsid w:val="003A39FE"/>
    <w:rsid w:val="003A58EF"/>
    <w:rsid w:val="003B59E3"/>
    <w:rsid w:val="003C04FC"/>
    <w:rsid w:val="003C1B69"/>
    <w:rsid w:val="003C36B3"/>
    <w:rsid w:val="003D165C"/>
    <w:rsid w:val="003D39E2"/>
    <w:rsid w:val="003D73EF"/>
    <w:rsid w:val="00406791"/>
    <w:rsid w:val="00412F87"/>
    <w:rsid w:val="00422B6F"/>
    <w:rsid w:val="00423572"/>
    <w:rsid w:val="00425E22"/>
    <w:rsid w:val="00432EC2"/>
    <w:rsid w:val="00441154"/>
    <w:rsid w:val="00444615"/>
    <w:rsid w:val="0044686B"/>
    <w:rsid w:val="00450E47"/>
    <w:rsid w:val="004777FD"/>
    <w:rsid w:val="00477F32"/>
    <w:rsid w:val="00484D14"/>
    <w:rsid w:val="00492A01"/>
    <w:rsid w:val="00492D9F"/>
    <w:rsid w:val="0049379D"/>
    <w:rsid w:val="004948A8"/>
    <w:rsid w:val="00494C8A"/>
    <w:rsid w:val="00497D22"/>
    <w:rsid w:val="004A3484"/>
    <w:rsid w:val="004A352F"/>
    <w:rsid w:val="004A3D87"/>
    <w:rsid w:val="004C16B4"/>
    <w:rsid w:val="004C2106"/>
    <w:rsid w:val="004C214C"/>
    <w:rsid w:val="004C38B3"/>
    <w:rsid w:val="004C480F"/>
    <w:rsid w:val="004D6166"/>
    <w:rsid w:val="004E191F"/>
    <w:rsid w:val="004E3D9D"/>
    <w:rsid w:val="004E574F"/>
    <w:rsid w:val="004F3C0D"/>
    <w:rsid w:val="00545786"/>
    <w:rsid w:val="00545A6D"/>
    <w:rsid w:val="00547F24"/>
    <w:rsid w:val="0055189B"/>
    <w:rsid w:val="005532A5"/>
    <w:rsid w:val="0055378F"/>
    <w:rsid w:val="005572CB"/>
    <w:rsid w:val="005609EE"/>
    <w:rsid w:val="0058477B"/>
    <w:rsid w:val="005B4D76"/>
    <w:rsid w:val="005C247D"/>
    <w:rsid w:val="005C4FB4"/>
    <w:rsid w:val="005E1589"/>
    <w:rsid w:val="005E5804"/>
    <w:rsid w:val="005E5CC2"/>
    <w:rsid w:val="005F5523"/>
    <w:rsid w:val="005F598F"/>
    <w:rsid w:val="005F61B0"/>
    <w:rsid w:val="005F7499"/>
    <w:rsid w:val="0060136D"/>
    <w:rsid w:val="0060404B"/>
    <w:rsid w:val="00625DDB"/>
    <w:rsid w:val="00633256"/>
    <w:rsid w:val="0063398C"/>
    <w:rsid w:val="00644974"/>
    <w:rsid w:val="0064792C"/>
    <w:rsid w:val="006513C3"/>
    <w:rsid w:val="006613F8"/>
    <w:rsid w:val="00661DA3"/>
    <w:rsid w:val="00664DB7"/>
    <w:rsid w:val="00665132"/>
    <w:rsid w:val="006725B9"/>
    <w:rsid w:val="006853F5"/>
    <w:rsid w:val="0069124B"/>
    <w:rsid w:val="006974D7"/>
    <w:rsid w:val="006A37AD"/>
    <w:rsid w:val="006C1633"/>
    <w:rsid w:val="006D0572"/>
    <w:rsid w:val="006D19DF"/>
    <w:rsid w:val="006E37B4"/>
    <w:rsid w:val="006E6A79"/>
    <w:rsid w:val="00716746"/>
    <w:rsid w:val="007310F4"/>
    <w:rsid w:val="00733316"/>
    <w:rsid w:val="007345FA"/>
    <w:rsid w:val="00743896"/>
    <w:rsid w:val="00744692"/>
    <w:rsid w:val="00747AB5"/>
    <w:rsid w:val="00753FDE"/>
    <w:rsid w:val="0075575A"/>
    <w:rsid w:val="007558B0"/>
    <w:rsid w:val="00767E25"/>
    <w:rsid w:val="007704EC"/>
    <w:rsid w:val="00776012"/>
    <w:rsid w:val="007774C1"/>
    <w:rsid w:val="00793B41"/>
    <w:rsid w:val="00793E93"/>
    <w:rsid w:val="00795E9B"/>
    <w:rsid w:val="007A7A0C"/>
    <w:rsid w:val="007B7EA7"/>
    <w:rsid w:val="007D46E1"/>
    <w:rsid w:val="007D6213"/>
    <w:rsid w:val="007E395E"/>
    <w:rsid w:val="007F37B2"/>
    <w:rsid w:val="007F7FF4"/>
    <w:rsid w:val="00800D41"/>
    <w:rsid w:val="00801010"/>
    <w:rsid w:val="00805844"/>
    <w:rsid w:val="00806E6C"/>
    <w:rsid w:val="00811CA5"/>
    <w:rsid w:val="0081522B"/>
    <w:rsid w:val="008200DA"/>
    <w:rsid w:val="00820520"/>
    <w:rsid w:val="0082643B"/>
    <w:rsid w:val="008469B9"/>
    <w:rsid w:val="008602EA"/>
    <w:rsid w:val="008641EF"/>
    <w:rsid w:val="00866147"/>
    <w:rsid w:val="00867148"/>
    <w:rsid w:val="0087715A"/>
    <w:rsid w:val="00880AC7"/>
    <w:rsid w:val="00885EA7"/>
    <w:rsid w:val="00892027"/>
    <w:rsid w:val="008B1BEF"/>
    <w:rsid w:val="008B30A9"/>
    <w:rsid w:val="008B3BE3"/>
    <w:rsid w:val="008B510C"/>
    <w:rsid w:val="008B66D5"/>
    <w:rsid w:val="008C0848"/>
    <w:rsid w:val="008D2434"/>
    <w:rsid w:val="008D7F39"/>
    <w:rsid w:val="008E6D1C"/>
    <w:rsid w:val="008F0417"/>
    <w:rsid w:val="008F08D7"/>
    <w:rsid w:val="00906555"/>
    <w:rsid w:val="00910938"/>
    <w:rsid w:val="00912D73"/>
    <w:rsid w:val="00915089"/>
    <w:rsid w:val="00916E30"/>
    <w:rsid w:val="00920530"/>
    <w:rsid w:val="009418C3"/>
    <w:rsid w:val="00941DAD"/>
    <w:rsid w:val="00942C62"/>
    <w:rsid w:val="0095124D"/>
    <w:rsid w:val="00961300"/>
    <w:rsid w:val="0096144C"/>
    <w:rsid w:val="00981297"/>
    <w:rsid w:val="00991D30"/>
    <w:rsid w:val="009B23C9"/>
    <w:rsid w:val="009B41DD"/>
    <w:rsid w:val="009B493C"/>
    <w:rsid w:val="009C4DA1"/>
    <w:rsid w:val="009C5A6E"/>
    <w:rsid w:val="009D07CB"/>
    <w:rsid w:val="009D4562"/>
    <w:rsid w:val="009D4584"/>
    <w:rsid w:val="009D7E28"/>
    <w:rsid w:val="009E08B5"/>
    <w:rsid w:val="009E35A1"/>
    <w:rsid w:val="009E5C66"/>
    <w:rsid w:val="009F44FB"/>
    <w:rsid w:val="009F56C1"/>
    <w:rsid w:val="00A03713"/>
    <w:rsid w:val="00A0538C"/>
    <w:rsid w:val="00A10DC2"/>
    <w:rsid w:val="00A21D52"/>
    <w:rsid w:val="00A22AE0"/>
    <w:rsid w:val="00A25DE8"/>
    <w:rsid w:val="00A312B4"/>
    <w:rsid w:val="00A32F83"/>
    <w:rsid w:val="00A33BA4"/>
    <w:rsid w:val="00A35010"/>
    <w:rsid w:val="00A35F00"/>
    <w:rsid w:val="00A43F64"/>
    <w:rsid w:val="00A61DB4"/>
    <w:rsid w:val="00A668B2"/>
    <w:rsid w:val="00A80955"/>
    <w:rsid w:val="00A86A53"/>
    <w:rsid w:val="00A95DA7"/>
    <w:rsid w:val="00AA1C8E"/>
    <w:rsid w:val="00AA2417"/>
    <w:rsid w:val="00AC30DD"/>
    <w:rsid w:val="00AC5480"/>
    <w:rsid w:val="00AC5AEB"/>
    <w:rsid w:val="00AD5838"/>
    <w:rsid w:val="00AE22D4"/>
    <w:rsid w:val="00AF71CD"/>
    <w:rsid w:val="00B01E58"/>
    <w:rsid w:val="00B037BF"/>
    <w:rsid w:val="00B05E2B"/>
    <w:rsid w:val="00B07A75"/>
    <w:rsid w:val="00B112B0"/>
    <w:rsid w:val="00B1612C"/>
    <w:rsid w:val="00B21DA5"/>
    <w:rsid w:val="00B24B9C"/>
    <w:rsid w:val="00B35539"/>
    <w:rsid w:val="00B404E7"/>
    <w:rsid w:val="00B454F9"/>
    <w:rsid w:val="00B47303"/>
    <w:rsid w:val="00B5462A"/>
    <w:rsid w:val="00B64AFC"/>
    <w:rsid w:val="00B6554B"/>
    <w:rsid w:val="00B73179"/>
    <w:rsid w:val="00B73C62"/>
    <w:rsid w:val="00B91917"/>
    <w:rsid w:val="00B97959"/>
    <w:rsid w:val="00BC218C"/>
    <w:rsid w:val="00BC6DF2"/>
    <w:rsid w:val="00BD230F"/>
    <w:rsid w:val="00BE41CE"/>
    <w:rsid w:val="00BE70A5"/>
    <w:rsid w:val="00BE733A"/>
    <w:rsid w:val="00BF5C00"/>
    <w:rsid w:val="00C01F9F"/>
    <w:rsid w:val="00C22AEE"/>
    <w:rsid w:val="00C2636A"/>
    <w:rsid w:val="00C350D8"/>
    <w:rsid w:val="00C47E84"/>
    <w:rsid w:val="00C64794"/>
    <w:rsid w:val="00C64EE2"/>
    <w:rsid w:val="00C6570B"/>
    <w:rsid w:val="00C65BD3"/>
    <w:rsid w:val="00C72D12"/>
    <w:rsid w:val="00C8457B"/>
    <w:rsid w:val="00C84D9E"/>
    <w:rsid w:val="00C9589A"/>
    <w:rsid w:val="00C9649B"/>
    <w:rsid w:val="00C96D41"/>
    <w:rsid w:val="00CA7C1F"/>
    <w:rsid w:val="00CC1C6B"/>
    <w:rsid w:val="00CC3ABE"/>
    <w:rsid w:val="00CC63F3"/>
    <w:rsid w:val="00CD36B7"/>
    <w:rsid w:val="00CE46EE"/>
    <w:rsid w:val="00D02E0E"/>
    <w:rsid w:val="00D3017C"/>
    <w:rsid w:val="00D405F4"/>
    <w:rsid w:val="00D422C6"/>
    <w:rsid w:val="00D47C46"/>
    <w:rsid w:val="00D5078C"/>
    <w:rsid w:val="00D5167F"/>
    <w:rsid w:val="00D57AF2"/>
    <w:rsid w:val="00D7042E"/>
    <w:rsid w:val="00D74655"/>
    <w:rsid w:val="00D8238F"/>
    <w:rsid w:val="00D86CE2"/>
    <w:rsid w:val="00D9252F"/>
    <w:rsid w:val="00D962AC"/>
    <w:rsid w:val="00DA3909"/>
    <w:rsid w:val="00DB02FF"/>
    <w:rsid w:val="00DC49AD"/>
    <w:rsid w:val="00DD361C"/>
    <w:rsid w:val="00DD63E2"/>
    <w:rsid w:val="00DD79B7"/>
    <w:rsid w:val="00DE6A3B"/>
    <w:rsid w:val="00E131F6"/>
    <w:rsid w:val="00E13888"/>
    <w:rsid w:val="00E15989"/>
    <w:rsid w:val="00E20665"/>
    <w:rsid w:val="00E26B91"/>
    <w:rsid w:val="00E34C20"/>
    <w:rsid w:val="00E3586C"/>
    <w:rsid w:val="00E35C46"/>
    <w:rsid w:val="00E37ABF"/>
    <w:rsid w:val="00E4319B"/>
    <w:rsid w:val="00E47761"/>
    <w:rsid w:val="00E5161B"/>
    <w:rsid w:val="00E519E8"/>
    <w:rsid w:val="00E56950"/>
    <w:rsid w:val="00E6177A"/>
    <w:rsid w:val="00E7189C"/>
    <w:rsid w:val="00E723FE"/>
    <w:rsid w:val="00E777E9"/>
    <w:rsid w:val="00E81D74"/>
    <w:rsid w:val="00E821F5"/>
    <w:rsid w:val="00E85434"/>
    <w:rsid w:val="00E85593"/>
    <w:rsid w:val="00E8704C"/>
    <w:rsid w:val="00E91CFF"/>
    <w:rsid w:val="00E959DC"/>
    <w:rsid w:val="00EA0722"/>
    <w:rsid w:val="00EA6411"/>
    <w:rsid w:val="00EB2248"/>
    <w:rsid w:val="00EC0571"/>
    <w:rsid w:val="00EC0755"/>
    <w:rsid w:val="00EC3111"/>
    <w:rsid w:val="00EC3FBC"/>
    <w:rsid w:val="00EC4584"/>
    <w:rsid w:val="00ED04B4"/>
    <w:rsid w:val="00ED67B8"/>
    <w:rsid w:val="00EE4564"/>
    <w:rsid w:val="00EE485F"/>
    <w:rsid w:val="00EE48F2"/>
    <w:rsid w:val="00EF7BE6"/>
    <w:rsid w:val="00F123A8"/>
    <w:rsid w:val="00F135C2"/>
    <w:rsid w:val="00F13904"/>
    <w:rsid w:val="00F13C84"/>
    <w:rsid w:val="00F15E9B"/>
    <w:rsid w:val="00F16000"/>
    <w:rsid w:val="00F1709D"/>
    <w:rsid w:val="00F21423"/>
    <w:rsid w:val="00F243EE"/>
    <w:rsid w:val="00F32A8B"/>
    <w:rsid w:val="00F466A2"/>
    <w:rsid w:val="00F50528"/>
    <w:rsid w:val="00F51257"/>
    <w:rsid w:val="00F61D04"/>
    <w:rsid w:val="00F63041"/>
    <w:rsid w:val="00F75D0E"/>
    <w:rsid w:val="00F80FAA"/>
    <w:rsid w:val="00F83F39"/>
    <w:rsid w:val="00F90541"/>
    <w:rsid w:val="00F92ACC"/>
    <w:rsid w:val="00F9636F"/>
    <w:rsid w:val="00FA5D26"/>
    <w:rsid w:val="00FC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21F96"/>
  <w15:docId w15:val="{46888244-9AD3-4909-9AA8-F998066A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4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D9F"/>
  </w:style>
  <w:style w:type="paragraph" w:styleId="Footer">
    <w:name w:val="footer"/>
    <w:basedOn w:val="Normal"/>
    <w:link w:val="FooterChar"/>
    <w:uiPriority w:val="99"/>
    <w:unhideWhenUsed/>
    <w:rsid w:val="000C4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D9F"/>
  </w:style>
  <w:style w:type="character" w:styleId="Hyperlink">
    <w:name w:val="Hyperlink"/>
    <w:basedOn w:val="DefaultParagraphFont"/>
    <w:uiPriority w:val="99"/>
    <w:unhideWhenUsed/>
    <w:rsid w:val="003C36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36B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36B3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5532A5"/>
    <w:pPr>
      <w:spacing w:line="480" w:lineRule="atLeast"/>
      <w:jc w:val="center"/>
    </w:pPr>
    <w:rPr>
      <w:rFonts w:ascii="Times" w:eastAsiaTheme="minorHAnsi" w:hAnsi="Times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532A5"/>
    <w:rPr>
      <w:rFonts w:ascii="Times" w:eastAsiaTheme="minorHAnsi" w:hAnsi="Times"/>
      <w:b/>
      <w:bCs/>
      <w:sz w:val="28"/>
      <w:szCs w:val="28"/>
    </w:rPr>
  </w:style>
  <w:style w:type="paragraph" w:customStyle="1" w:styleId="xmsonormal">
    <w:name w:val="x_msonormal"/>
    <w:basedOn w:val="Normal"/>
    <w:uiPriority w:val="99"/>
    <w:rsid w:val="002B18EE"/>
    <w:rPr>
      <w:rFonts w:eastAsiaTheme="minorHAns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2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2476"/>
    <w:rPr>
      <w:rFonts w:ascii="Courier New" w:eastAsiaTheme="minorHAnsi" w:hAnsi="Courier New" w:cs="Courier New"/>
    </w:rPr>
  </w:style>
  <w:style w:type="character" w:customStyle="1" w:styleId="cit">
    <w:name w:val="cit"/>
    <w:basedOn w:val="DefaultParagraphFont"/>
    <w:rsid w:val="003C1B69"/>
  </w:style>
  <w:style w:type="character" w:customStyle="1" w:styleId="citation-doi">
    <w:name w:val="citation-doi"/>
    <w:basedOn w:val="DefaultParagraphFont"/>
    <w:rsid w:val="003C1B69"/>
  </w:style>
  <w:style w:type="paragraph" w:styleId="PlainText">
    <w:name w:val="Plain Text"/>
    <w:basedOn w:val="Normal"/>
    <w:link w:val="PlainTextChar"/>
    <w:uiPriority w:val="99"/>
    <w:semiHidden/>
    <w:unhideWhenUsed/>
    <w:rsid w:val="00492D9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2D9F"/>
    <w:rPr>
      <w:rFonts w:ascii="Calibri" w:eastAsiaTheme="minorHAnsi" w:hAnsi="Calibri" w:cstheme="minorBidi"/>
      <w:sz w:val="22"/>
      <w:szCs w:val="21"/>
    </w:rPr>
  </w:style>
  <w:style w:type="character" w:customStyle="1" w:styleId="docsum-authors">
    <w:name w:val="docsum-authors"/>
    <w:basedOn w:val="DefaultParagraphFont"/>
    <w:rsid w:val="007A7A0C"/>
  </w:style>
  <w:style w:type="character" w:customStyle="1" w:styleId="apple-converted-space">
    <w:name w:val="apple-converted-space"/>
    <w:basedOn w:val="DefaultParagraphFont"/>
    <w:rsid w:val="007A7A0C"/>
  </w:style>
  <w:style w:type="character" w:customStyle="1" w:styleId="docsum-journal-citation">
    <w:name w:val="docsum-journal-citation"/>
    <w:basedOn w:val="DefaultParagraphFont"/>
    <w:rsid w:val="007A7A0C"/>
  </w:style>
  <w:style w:type="character" w:customStyle="1" w:styleId="docsum-pmid">
    <w:name w:val="docsum-pmid"/>
    <w:basedOn w:val="DefaultParagraphFont"/>
    <w:rsid w:val="007A7A0C"/>
  </w:style>
  <w:style w:type="paragraph" w:customStyle="1" w:styleId="Default">
    <w:name w:val="Default"/>
    <w:rsid w:val="006E6A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mail-apple-converted-space">
    <w:name w:val="gmail-apple-converted-space"/>
    <w:basedOn w:val="DefaultParagraphFont"/>
    <w:rsid w:val="00866147"/>
  </w:style>
  <w:style w:type="character" w:customStyle="1" w:styleId="period">
    <w:name w:val="period"/>
    <w:basedOn w:val="DefaultParagraphFont"/>
    <w:rsid w:val="00D5078C"/>
  </w:style>
  <w:style w:type="character" w:customStyle="1" w:styleId="jrnl">
    <w:name w:val="jrnl"/>
    <w:basedOn w:val="DefaultParagraphFont"/>
    <w:rsid w:val="0049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dcu.be/bH0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Shawn W. (sww2p)</dc:creator>
  <cp:lastModifiedBy>Wood, Shawn W. (sww2p)</cp:lastModifiedBy>
  <cp:revision>7</cp:revision>
  <cp:lastPrinted>2017-02-27T18:18:00Z</cp:lastPrinted>
  <dcterms:created xsi:type="dcterms:W3CDTF">2022-09-12T20:23:00Z</dcterms:created>
  <dcterms:modified xsi:type="dcterms:W3CDTF">2022-09-12T20:27:00Z</dcterms:modified>
</cp:coreProperties>
</file>